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CC" w:rsidRPr="00C8325A" w:rsidRDefault="00C8325A" w:rsidP="00C8325A">
      <w:pPr>
        <w:pStyle w:val="1"/>
        <w:widowControl/>
        <w:spacing w:beforeLines="100" w:line="480" w:lineRule="exact"/>
        <w:jc w:val="center"/>
        <w:rPr>
          <w:rFonts w:asciiTheme="minorEastAsia" w:eastAsiaTheme="minorEastAsia" w:hAnsiTheme="minorEastAsia" w:cs="微软雅黑 Light" w:hint="default"/>
          <w:sz w:val="30"/>
          <w:szCs w:val="30"/>
        </w:rPr>
      </w:pPr>
      <w:r w:rsidRPr="00C8325A">
        <w:rPr>
          <w:rFonts w:asciiTheme="minorEastAsia" w:eastAsiaTheme="minorEastAsia" w:hAnsiTheme="minorEastAsia" w:cs="微软雅黑 Light"/>
          <w:sz w:val="30"/>
          <w:szCs w:val="30"/>
        </w:rPr>
        <w:t>2016年蔬果区星级员工专业知识题库</w:t>
      </w:r>
    </w:p>
    <w:p w:rsidR="002A4851" w:rsidRPr="00C8325A" w:rsidRDefault="002A4851" w:rsidP="002C127A">
      <w:pPr>
        <w:spacing w:line="480" w:lineRule="exact"/>
        <w:outlineLvl w:val="0"/>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1、</w:t>
      </w:r>
      <w:r w:rsidR="0000113E" w:rsidRPr="00C8325A">
        <w:rPr>
          <w:rFonts w:asciiTheme="minorEastAsia" w:eastAsiaTheme="minorEastAsia" w:hAnsiTheme="minorEastAsia" w:hint="eastAsia"/>
          <w:sz w:val="24"/>
          <w:szCs w:val="24"/>
        </w:rPr>
        <w:t>普通蔬菜按中分类主要有根茎类、</w:t>
      </w:r>
      <w:r w:rsidRPr="00C8325A">
        <w:rPr>
          <w:rFonts w:asciiTheme="minorEastAsia" w:eastAsiaTheme="minorEastAsia" w:hAnsiTheme="minorEastAsia" w:hint="eastAsia"/>
          <w:sz w:val="24"/>
          <w:szCs w:val="24"/>
        </w:rPr>
        <w:t>花果类</w:t>
      </w:r>
      <w:r w:rsidR="0000113E" w:rsidRPr="00C8325A">
        <w:rPr>
          <w:rFonts w:asciiTheme="minorEastAsia" w:eastAsiaTheme="minorEastAsia" w:hAnsiTheme="minorEastAsia" w:hint="eastAsia"/>
          <w:sz w:val="24"/>
          <w:szCs w:val="24"/>
        </w:rPr>
        <w:t>、</w:t>
      </w:r>
      <w:r w:rsidRPr="00C8325A">
        <w:rPr>
          <w:rFonts w:asciiTheme="minorEastAsia" w:eastAsiaTheme="minorEastAsia" w:hAnsiTheme="minorEastAsia" w:hint="eastAsia"/>
          <w:sz w:val="24"/>
          <w:szCs w:val="24"/>
        </w:rPr>
        <w:t>叶菜类、菌类。</w:t>
      </w:r>
    </w:p>
    <w:p w:rsidR="002A4851" w:rsidRPr="00C8325A" w:rsidRDefault="002A4851" w:rsidP="002C127A">
      <w:pPr>
        <w:spacing w:line="480" w:lineRule="exact"/>
        <w:ind w:left="360" w:hangingChars="150" w:hanging="36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 xml:space="preserve">2、蔬果部门营运要关注的环节很多，营运的重点有三： </w:t>
      </w:r>
      <w:r w:rsidR="0000113E" w:rsidRPr="00C8325A">
        <w:rPr>
          <w:rFonts w:asciiTheme="minorEastAsia" w:eastAsiaTheme="minorEastAsia" w:hAnsiTheme="minorEastAsia" w:hint="eastAsia"/>
          <w:sz w:val="24"/>
          <w:szCs w:val="24"/>
        </w:rPr>
        <w:t>即鲜度管理</w:t>
      </w:r>
      <w:r w:rsidRPr="00C8325A">
        <w:rPr>
          <w:rFonts w:asciiTheme="minorEastAsia" w:eastAsiaTheme="minorEastAsia" w:hAnsiTheme="minorEastAsia" w:hint="eastAsia"/>
          <w:sz w:val="24"/>
          <w:szCs w:val="24"/>
        </w:rPr>
        <w:t>、库存周转、价格竞争。</w:t>
      </w:r>
    </w:p>
    <w:p w:rsidR="002A4851" w:rsidRPr="00C8325A" w:rsidRDefault="00282FC6" w:rsidP="002C127A">
      <w:pPr>
        <w:spacing w:line="480" w:lineRule="exact"/>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3</w:t>
      </w:r>
      <w:r w:rsidR="0000113E" w:rsidRPr="00C8325A">
        <w:rPr>
          <w:rFonts w:asciiTheme="minorEastAsia" w:eastAsiaTheme="minorEastAsia" w:hAnsiTheme="minorEastAsia" w:hint="eastAsia"/>
          <w:spacing w:val="8"/>
          <w:sz w:val="24"/>
          <w:szCs w:val="24"/>
        </w:rPr>
        <w:t>、国家规定酸菜中的亚硝酸盐含量应该为每公斤4</w:t>
      </w:r>
      <w:r w:rsidR="002A4851" w:rsidRPr="00C8325A">
        <w:rPr>
          <w:rFonts w:asciiTheme="minorEastAsia" w:eastAsiaTheme="minorEastAsia" w:hAnsiTheme="minorEastAsia" w:hint="eastAsia"/>
          <w:spacing w:val="8"/>
          <w:sz w:val="24"/>
          <w:szCs w:val="24"/>
        </w:rPr>
        <w:t>毫克以下。</w:t>
      </w:r>
    </w:p>
    <w:p w:rsidR="002A4851" w:rsidRPr="00C8325A" w:rsidRDefault="00282FC6" w:rsidP="002C127A">
      <w:pPr>
        <w:spacing w:line="480" w:lineRule="exact"/>
        <w:ind w:left="379" w:hangingChars="158" w:hanging="379"/>
        <w:rPr>
          <w:rFonts w:asciiTheme="minorEastAsia" w:eastAsiaTheme="minorEastAsia" w:hAnsiTheme="minorEastAsia" w:cs="Arial"/>
          <w:kern w:val="0"/>
          <w:sz w:val="24"/>
          <w:szCs w:val="24"/>
        </w:rPr>
      </w:pPr>
      <w:r w:rsidRPr="00C8325A">
        <w:rPr>
          <w:rFonts w:asciiTheme="minorEastAsia" w:eastAsiaTheme="minorEastAsia" w:hAnsiTheme="minorEastAsia" w:hint="eastAsia"/>
          <w:kern w:val="0"/>
          <w:sz w:val="24"/>
          <w:szCs w:val="24"/>
        </w:rPr>
        <w:t>4</w:t>
      </w:r>
      <w:r w:rsidR="002A4851" w:rsidRPr="00C8325A">
        <w:rPr>
          <w:rFonts w:asciiTheme="minorEastAsia" w:eastAsiaTheme="minorEastAsia" w:hAnsiTheme="minorEastAsia" w:hint="eastAsia"/>
          <w:kern w:val="0"/>
          <w:sz w:val="24"/>
          <w:szCs w:val="24"/>
        </w:rPr>
        <w:t>、</w:t>
      </w:r>
      <w:r w:rsidR="002A4851" w:rsidRPr="00C8325A">
        <w:rPr>
          <w:rFonts w:asciiTheme="minorEastAsia" w:eastAsiaTheme="minorEastAsia" w:hAnsiTheme="minorEastAsia" w:cs="Arial" w:hint="eastAsia"/>
          <w:kern w:val="0"/>
          <w:sz w:val="24"/>
          <w:szCs w:val="24"/>
        </w:rPr>
        <w:t>果、菜保鲜处</w:t>
      </w:r>
      <w:r w:rsidR="0000113E" w:rsidRPr="00C8325A">
        <w:rPr>
          <w:rFonts w:asciiTheme="minorEastAsia" w:eastAsiaTheme="minorEastAsia" w:hAnsiTheme="minorEastAsia" w:cs="Arial" w:hint="eastAsia"/>
          <w:kern w:val="0"/>
          <w:sz w:val="24"/>
          <w:szCs w:val="24"/>
        </w:rPr>
        <w:t>理方法有：冰冷水处理法、冷盐水处理法、复活处理法、散热处理法、</w:t>
      </w:r>
      <w:r w:rsidR="002A4851" w:rsidRPr="00C8325A">
        <w:rPr>
          <w:rFonts w:asciiTheme="minorEastAsia" w:eastAsiaTheme="minorEastAsia" w:hAnsiTheme="minorEastAsia" w:cs="Arial"/>
          <w:kern w:val="0"/>
          <w:sz w:val="24"/>
          <w:szCs w:val="24"/>
        </w:rPr>
        <w:t>冷藏法</w:t>
      </w:r>
      <w:r w:rsidR="002A4851" w:rsidRPr="00C8325A">
        <w:rPr>
          <w:rFonts w:asciiTheme="minorEastAsia" w:eastAsiaTheme="minorEastAsia" w:hAnsiTheme="minorEastAsia" w:cs="Arial" w:hint="eastAsia"/>
          <w:kern w:val="0"/>
          <w:sz w:val="24"/>
          <w:szCs w:val="24"/>
        </w:rPr>
        <w:t xml:space="preserve"> 、</w:t>
      </w:r>
    </w:p>
    <w:p w:rsidR="002A4851" w:rsidRPr="00C8325A" w:rsidRDefault="002A4851" w:rsidP="002C127A">
      <w:pPr>
        <w:spacing w:line="480" w:lineRule="exact"/>
        <w:ind w:firstLineChars="100" w:firstLine="240"/>
        <w:rPr>
          <w:rFonts w:asciiTheme="minorEastAsia" w:eastAsiaTheme="minorEastAsia" w:hAnsiTheme="minorEastAsia"/>
          <w:kern w:val="0"/>
          <w:sz w:val="24"/>
          <w:szCs w:val="24"/>
        </w:rPr>
      </w:pPr>
      <w:r w:rsidRPr="00C8325A">
        <w:rPr>
          <w:rFonts w:asciiTheme="minorEastAsia" w:eastAsiaTheme="minorEastAsia" w:hAnsiTheme="minorEastAsia" w:cs="Arial" w:hint="eastAsia"/>
          <w:kern w:val="0"/>
          <w:sz w:val="24"/>
          <w:szCs w:val="24"/>
        </w:rPr>
        <w:t>常温保管法六种。</w:t>
      </w:r>
    </w:p>
    <w:p w:rsidR="002A4851" w:rsidRPr="00C8325A" w:rsidRDefault="00282FC6"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pacing w:val="8"/>
          <w:sz w:val="24"/>
          <w:szCs w:val="24"/>
        </w:rPr>
        <w:t>5</w:t>
      </w:r>
      <w:r w:rsidR="002A4851" w:rsidRPr="00C8325A">
        <w:rPr>
          <w:rFonts w:asciiTheme="minorEastAsia" w:eastAsiaTheme="minorEastAsia" w:hAnsiTheme="minorEastAsia" w:hint="eastAsia"/>
          <w:spacing w:val="8"/>
          <w:sz w:val="24"/>
          <w:szCs w:val="24"/>
        </w:rPr>
        <w:t>、蔬果的补货采取</w:t>
      </w:r>
      <w:r w:rsidR="002A4851" w:rsidRPr="00C8325A">
        <w:rPr>
          <w:rFonts w:asciiTheme="minorEastAsia" w:eastAsiaTheme="minorEastAsia" w:hAnsiTheme="minorEastAsia" w:hint="eastAsia"/>
          <w:sz w:val="24"/>
          <w:szCs w:val="24"/>
        </w:rPr>
        <w:t>先进先出</w:t>
      </w:r>
      <w:r w:rsidR="002A4851" w:rsidRPr="00C8325A">
        <w:rPr>
          <w:rFonts w:asciiTheme="minorEastAsia" w:eastAsiaTheme="minorEastAsia" w:hAnsiTheme="minorEastAsia" w:hint="eastAsia"/>
          <w:spacing w:val="8"/>
          <w:sz w:val="24"/>
          <w:szCs w:val="24"/>
        </w:rPr>
        <w:t>原则。</w:t>
      </w:r>
    </w:p>
    <w:p w:rsidR="002A4851" w:rsidRPr="00C8325A" w:rsidRDefault="001A5427" w:rsidP="002C127A">
      <w:pPr>
        <w:spacing w:line="480" w:lineRule="exact"/>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6</w:t>
      </w:r>
      <w:r w:rsidR="009E12AE" w:rsidRPr="00C8325A">
        <w:rPr>
          <w:rFonts w:asciiTheme="minorEastAsia" w:eastAsiaTheme="minorEastAsia" w:hAnsiTheme="minorEastAsia" w:hint="eastAsia"/>
          <w:spacing w:val="8"/>
          <w:sz w:val="24"/>
          <w:szCs w:val="24"/>
        </w:rPr>
        <w:t>、国内山药最负盛名的是怀山药，产地在</w:t>
      </w:r>
      <w:r w:rsidR="002A4851" w:rsidRPr="00C8325A">
        <w:rPr>
          <w:rFonts w:asciiTheme="minorEastAsia" w:eastAsiaTheme="minorEastAsia" w:hAnsiTheme="minorEastAsia" w:hint="eastAsia"/>
          <w:spacing w:val="8"/>
          <w:sz w:val="24"/>
          <w:szCs w:val="24"/>
        </w:rPr>
        <w:t>河南焦作温县。</w:t>
      </w:r>
    </w:p>
    <w:p w:rsidR="002A4851" w:rsidRPr="00C8325A" w:rsidRDefault="001A5427" w:rsidP="002C127A">
      <w:pPr>
        <w:spacing w:line="480" w:lineRule="exact"/>
        <w:ind w:left="512" w:hangingChars="200" w:hanging="512"/>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7</w:t>
      </w:r>
      <w:r w:rsidR="002A4851" w:rsidRPr="00C8325A">
        <w:rPr>
          <w:rFonts w:asciiTheme="minorEastAsia" w:eastAsiaTheme="minorEastAsia" w:hAnsiTheme="minorEastAsia" w:hint="eastAsia"/>
          <w:spacing w:val="8"/>
          <w:sz w:val="24"/>
          <w:szCs w:val="24"/>
        </w:rPr>
        <w:t>、</w:t>
      </w:r>
      <w:r w:rsidR="009E12AE" w:rsidRPr="00C8325A">
        <w:rPr>
          <w:rFonts w:asciiTheme="minorEastAsia" w:eastAsiaTheme="minorEastAsia" w:hAnsiTheme="minorEastAsia" w:hint="eastAsia"/>
          <w:sz w:val="24"/>
          <w:szCs w:val="24"/>
        </w:rPr>
        <w:t>蔬果的陈列面积与周转量成</w:t>
      </w:r>
      <w:r w:rsidR="002A4851" w:rsidRPr="00C8325A">
        <w:rPr>
          <w:rFonts w:asciiTheme="minorEastAsia" w:eastAsiaTheme="minorEastAsia" w:hAnsiTheme="minorEastAsia" w:hint="eastAsia"/>
          <w:sz w:val="24"/>
          <w:szCs w:val="24"/>
        </w:rPr>
        <w:t>正比例，且比例适当，若比例过大，则蔬果在货架上的滞留时间长，比例过小，则补货次数频繁。</w:t>
      </w:r>
    </w:p>
    <w:p w:rsidR="002A4851" w:rsidRPr="00C8325A" w:rsidRDefault="001A5427" w:rsidP="002C127A">
      <w:pPr>
        <w:spacing w:line="480" w:lineRule="exact"/>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8</w:t>
      </w:r>
      <w:r w:rsidR="002A4851" w:rsidRPr="00C8325A">
        <w:rPr>
          <w:rFonts w:asciiTheme="minorEastAsia" w:eastAsiaTheme="minorEastAsia" w:hAnsiTheme="minorEastAsia" w:hint="eastAsia"/>
          <w:spacing w:val="8"/>
          <w:sz w:val="24"/>
          <w:szCs w:val="24"/>
        </w:rPr>
        <w:t>、中国蔬菜之乡是</w:t>
      </w:r>
      <w:r w:rsidR="002A4851" w:rsidRPr="00C8325A">
        <w:rPr>
          <w:rStyle w:val="searchcontent1"/>
          <w:rFonts w:asciiTheme="minorEastAsia" w:eastAsiaTheme="minorEastAsia" w:hAnsiTheme="minorEastAsia" w:cs="Arial"/>
          <w:sz w:val="24"/>
          <w:szCs w:val="24"/>
        </w:rPr>
        <w:t>山东寿光</w:t>
      </w:r>
      <w:r w:rsidR="002A4851" w:rsidRPr="00C8325A">
        <w:rPr>
          <w:rFonts w:asciiTheme="minorEastAsia" w:eastAsiaTheme="minorEastAsia" w:hAnsiTheme="minorEastAsia" w:hint="eastAsia"/>
          <w:spacing w:val="8"/>
          <w:sz w:val="24"/>
          <w:szCs w:val="24"/>
        </w:rPr>
        <w:t xml:space="preserve"> </w:t>
      </w:r>
      <w:r w:rsidR="009E12AE" w:rsidRPr="00C8325A">
        <w:rPr>
          <w:rFonts w:asciiTheme="minorEastAsia" w:eastAsiaTheme="minorEastAsia" w:hAnsiTheme="minorEastAsia" w:hint="eastAsia"/>
          <w:spacing w:val="8"/>
          <w:sz w:val="24"/>
          <w:szCs w:val="24"/>
        </w:rPr>
        <w:t>或寿光</w:t>
      </w:r>
      <w:r w:rsidR="002A4851" w:rsidRPr="00C8325A">
        <w:rPr>
          <w:rFonts w:asciiTheme="minorEastAsia" w:eastAsiaTheme="minorEastAsia" w:hAnsiTheme="minorEastAsia" w:hint="eastAsia"/>
          <w:spacing w:val="8"/>
          <w:sz w:val="24"/>
          <w:szCs w:val="24"/>
        </w:rPr>
        <w:t>。</w:t>
      </w:r>
    </w:p>
    <w:p w:rsidR="002A4851" w:rsidRPr="00C8325A" w:rsidRDefault="001A5427" w:rsidP="002C127A">
      <w:pPr>
        <w:spacing w:line="480" w:lineRule="exact"/>
        <w:ind w:left="512" w:hangingChars="200" w:hanging="512"/>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9</w:t>
      </w:r>
      <w:r w:rsidR="009E12AE" w:rsidRPr="00C8325A">
        <w:rPr>
          <w:rFonts w:asciiTheme="minorEastAsia" w:eastAsiaTheme="minorEastAsia" w:hAnsiTheme="minorEastAsia" w:hint="eastAsia"/>
          <w:spacing w:val="8"/>
          <w:sz w:val="24"/>
          <w:szCs w:val="24"/>
        </w:rPr>
        <w:t>、金针菇含</w:t>
      </w:r>
      <w:r w:rsidR="002A4851" w:rsidRPr="00C8325A">
        <w:rPr>
          <w:rFonts w:asciiTheme="minorEastAsia" w:eastAsiaTheme="minorEastAsia" w:hAnsiTheme="minorEastAsia" w:hint="eastAsia"/>
          <w:spacing w:val="8"/>
          <w:sz w:val="24"/>
          <w:szCs w:val="24"/>
        </w:rPr>
        <w:t>锌量较高，对增强智力尤其是对儿童的身高和智力发育有良好的作用，人称“增智菇”。</w:t>
      </w:r>
    </w:p>
    <w:p w:rsidR="002A4851" w:rsidRPr="00C8325A" w:rsidRDefault="002A4851" w:rsidP="002C127A">
      <w:pPr>
        <w:spacing w:line="480" w:lineRule="exact"/>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1</w:t>
      </w:r>
      <w:r w:rsidR="001A5427" w:rsidRPr="00C8325A">
        <w:rPr>
          <w:rFonts w:asciiTheme="minorEastAsia" w:eastAsiaTheme="minorEastAsia" w:hAnsiTheme="minorEastAsia" w:hint="eastAsia"/>
          <w:spacing w:val="8"/>
          <w:sz w:val="24"/>
          <w:szCs w:val="24"/>
        </w:rPr>
        <w:t>0</w:t>
      </w:r>
      <w:r w:rsidRPr="00C8325A">
        <w:rPr>
          <w:rFonts w:asciiTheme="minorEastAsia" w:eastAsiaTheme="minorEastAsia" w:hAnsiTheme="minorEastAsia" w:hint="eastAsia"/>
          <w:spacing w:val="8"/>
          <w:sz w:val="24"/>
          <w:szCs w:val="24"/>
        </w:rPr>
        <w:t>、</w:t>
      </w:r>
      <w:r w:rsidR="009E12AE" w:rsidRPr="00C8325A">
        <w:rPr>
          <w:rFonts w:asciiTheme="minorEastAsia" w:eastAsiaTheme="minorEastAsia" w:hAnsiTheme="minorEastAsia" w:hint="eastAsia"/>
          <w:sz w:val="24"/>
          <w:szCs w:val="24"/>
        </w:rPr>
        <w:t>叶菜类周转期为</w:t>
      </w:r>
      <w:r w:rsidRPr="00C8325A">
        <w:rPr>
          <w:rFonts w:asciiTheme="minorEastAsia" w:eastAsiaTheme="minorEastAsia" w:hAnsiTheme="minorEastAsia" w:hint="eastAsia"/>
          <w:sz w:val="24"/>
          <w:szCs w:val="24"/>
        </w:rPr>
        <w:t xml:space="preserve"> 1 天。</w:t>
      </w:r>
    </w:p>
    <w:p w:rsidR="002A4851" w:rsidRPr="00C8325A" w:rsidRDefault="002A4851" w:rsidP="002C127A">
      <w:pPr>
        <w:widowControl/>
        <w:spacing w:line="480" w:lineRule="exact"/>
        <w:jc w:val="left"/>
        <w:rPr>
          <w:rFonts w:asciiTheme="minorEastAsia" w:eastAsiaTheme="minorEastAsia" w:hAnsiTheme="minorEastAsia"/>
          <w:sz w:val="24"/>
          <w:szCs w:val="24"/>
        </w:rPr>
      </w:pPr>
      <w:r w:rsidRPr="00C8325A">
        <w:rPr>
          <w:rFonts w:asciiTheme="minorEastAsia" w:eastAsiaTheme="minorEastAsia" w:hAnsiTheme="minorEastAsia" w:hint="eastAsia"/>
          <w:spacing w:val="8"/>
          <w:sz w:val="24"/>
          <w:szCs w:val="24"/>
        </w:rPr>
        <w:t>1</w:t>
      </w:r>
      <w:r w:rsidR="001A5427" w:rsidRPr="00C8325A">
        <w:rPr>
          <w:rFonts w:asciiTheme="minorEastAsia" w:eastAsiaTheme="minorEastAsia" w:hAnsiTheme="minorEastAsia" w:hint="eastAsia"/>
          <w:spacing w:val="8"/>
          <w:sz w:val="24"/>
          <w:szCs w:val="24"/>
        </w:rPr>
        <w:t>1</w:t>
      </w:r>
      <w:r w:rsidRPr="00C8325A">
        <w:rPr>
          <w:rFonts w:asciiTheme="minorEastAsia" w:eastAsiaTheme="minorEastAsia" w:hAnsiTheme="minorEastAsia" w:hint="eastAsia"/>
          <w:spacing w:val="8"/>
          <w:sz w:val="24"/>
          <w:szCs w:val="24"/>
        </w:rPr>
        <w:t>、</w:t>
      </w:r>
      <w:r w:rsidR="009E12AE" w:rsidRPr="00C8325A">
        <w:rPr>
          <w:rFonts w:asciiTheme="minorEastAsia" w:eastAsiaTheme="minorEastAsia" w:hAnsiTheme="minorEastAsia" w:hint="eastAsia"/>
          <w:sz w:val="24"/>
          <w:szCs w:val="24"/>
        </w:rPr>
        <w:t>中国马铃薯之乡是山东滕州</w:t>
      </w:r>
      <w:r w:rsidRPr="00C8325A">
        <w:rPr>
          <w:rFonts w:asciiTheme="minorEastAsia" w:eastAsiaTheme="minorEastAsia" w:hAnsiTheme="minorEastAsia" w:hint="eastAsia"/>
          <w:sz w:val="24"/>
          <w:szCs w:val="24"/>
        </w:rPr>
        <w:t>。</w:t>
      </w:r>
    </w:p>
    <w:p w:rsidR="002A4851" w:rsidRPr="00C8325A" w:rsidRDefault="00282FC6" w:rsidP="002C127A">
      <w:pPr>
        <w:spacing w:line="480" w:lineRule="exact"/>
        <w:ind w:left="512" w:hangingChars="200" w:hanging="512"/>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1</w:t>
      </w:r>
      <w:r w:rsidR="001A5427" w:rsidRPr="00C8325A">
        <w:rPr>
          <w:rFonts w:asciiTheme="minorEastAsia" w:eastAsiaTheme="minorEastAsia" w:hAnsiTheme="minorEastAsia" w:hint="eastAsia"/>
          <w:spacing w:val="8"/>
          <w:sz w:val="24"/>
          <w:szCs w:val="24"/>
        </w:rPr>
        <w:t>2</w:t>
      </w:r>
      <w:r w:rsidR="002A4851" w:rsidRPr="00C8325A">
        <w:rPr>
          <w:rFonts w:asciiTheme="minorEastAsia" w:eastAsiaTheme="minorEastAsia" w:hAnsiTheme="minorEastAsia" w:hint="eastAsia"/>
          <w:spacing w:val="8"/>
          <w:sz w:val="24"/>
          <w:szCs w:val="24"/>
        </w:rPr>
        <w:t>、地瓜适合生长在沙土地，辽宁境</w:t>
      </w:r>
      <w:r w:rsidR="009E12AE" w:rsidRPr="00C8325A">
        <w:rPr>
          <w:rFonts w:asciiTheme="minorEastAsia" w:eastAsiaTheme="minorEastAsia" w:hAnsiTheme="minorEastAsia" w:hint="eastAsia"/>
          <w:spacing w:val="8"/>
          <w:sz w:val="24"/>
          <w:szCs w:val="24"/>
        </w:rPr>
        <w:t>内比较有名的产地有瓦房店地瓜和</w:t>
      </w:r>
      <w:r w:rsidR="002A4851" w:rsidRPr="00C8325A">
        <w:rPr>
          <w:rFonts w:asciiTheme="minorEastAsia" w:eastAsiaTheme="minorEastAsia" w:hAnsiTheme="minorEastAsia" w:hint="eastAsia"/>
          <w:spacing w:val="8"/>
          <w:sz w:val="24"/>
          <w:szCs w:val="24"/>
        </w:rPr>
        <w:t>康平地瓜。</w:t>
      </w:r>
    </w:p>
    <w:p w:rsidR="002A4851" w:rsidRPr="00C8325A" w:rsidRDefault="002A4851" w:rsidP="002C127A">
      <w:pPr>
        <w:spacing w:line="480" w:lineRule="exact"/>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1</w:t>
      </w:r>
      <w:r w:rsidR="001A5427" w:rsidRPr="00C8325A">
        <w:rPr>
          <w:rFonts w:asciiTheme="minorEastAsia" w:eastAsiaTheme="minorEastAsia" w:hAnsiTheme="minorEastAsia" w:hint="eastAsia"/>
          <w:spacing w:val="8"/>
          <w:sz w:val="24"/>
          <w:szCs w:val="24"/>
        </w:rPr>
        <w:t>3</w:t>
      </w:r>
      <w:r w:rsidR="009E12AE" w:rsidRPr="00C8325A">
        <w:rPr>
          <w:rFonts w:asciiTheme="minorEastAsia" w:eastAsiaTheme="minorEastAsia" w:hAnsiTheme="minorEastAsia" w:hint="eastAsia"/>
          <w:spacing w:val="8"/>
          <w:sz w:val="24"/>
          <w:szCs w:val="24"/>
        </w:rPr>
        <w:t>、在抗癌的蔬菜品种中，排名第一的是</w:t>
      </w:r>
      <w:r w:rsidRPr="00C8325A">
        <w:rPr>
          <w:rFonts w:asciiTheme="minorEastAsia" w:eastAsiaTheme="minorEastAsia" w:hAnsiTheme="minorEastAsia" w:hint="eastAsia"/>
          <w:spacing w:val="8"/>
          <w:sz w:val="24"/>
          <w:szCs w:val="24"/>
        </w:rPr>
        <w:t>地瓜。</w:t>
      </w:r>
    </w:p>
    <w:p w:rsidR="002A4851" w:rsidRPr="00C8325A" w:rsidRDefault="002A4851" w:rsidP="002C127A">
      <w:pPr>
        <w:spacing w:line="480" w:lineRule="exact"/>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1</w:t>
      </w:r>
      <w:r w:rsidR="001A5427" w:rsidRPr="00C8325A">
        <w:rPr>
          <w:rFonts w:asciiTheme="minorEastAsia" w:eastAsiaTheme="minorEastAsia" w:hAnsiTheme="minorEastAsia" w:hint="eastAsia"/>
          <w:spacing w:val="8"/>
          <w:sz w:val="24"/>
          <w:szCs w:val="24"/>
        </w:rPr>
        <w:t>4</w:t>
      </w:r>
      <w:r w:rsidRPr="00C8325A">
        <w:rPr>
          <w:rFonts w:asciiTheme="minorEastAsia" w:eastAsiaTheme="minorEastAsia" w:hAnsiTheme="minorEastAsia" w:hint="eastAsia"/>
          <w:spacing w:val="8"/>
          <w:sz w:val="24"/>
          <w:szCs w:val="24"/>
        </w:rPr>
        <w:t>、</w:t>
      </w:r>
      <w:r w:rsidR="009E12AE" w:rsidRPr="00C8325A">
        <w:rPr>
          <w:rFonts w:asciiTheme="minorEastAsia" w:eastAsiaTheme="minorEastAsia" w:hAnsiTheme="minorEastAsia" w:hint="eastAsia"/>
          <w:sz w:val="24"/>
          <w:szCs w:val="24"/>
        </w:rPr>
        <w:t>香蕉、菠萝、龙眼和</w:t>
      </w:r>
      <w:r w:rsidRPr="00C8325A">
        <w:rPr>
          <w:rFonts w:asciiTheme="minorEastAsia" w:eastAsiaTheme="minorEastAsia" w:hAnsiTheme="minorEastAsia" w:hint="eastAsia"/>
          <w:sz w:val="24"/>
          <w:szCs w:val="24"/>
        </w:rPr>
        <w:t>荔枝 号称“南国四大果品”。</w:t>
      </w:r>
    </w:p>
    <w:p w:rsidR="002A4851" w:rsidRPr="00C8325A" w:rsidRDefault="00282FC6" w:rsidP="002C127A">
      <w:pPr>
        <w:spacing w:line="480" w:lineRule="exact"/>
        <w:ind w:left="512" w:hangingChars="200" w:hanging="512"/>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1</w:t>
      </w:r>
      <w:r w:rsidR="001A5427" w:rsidRPr="00C8325A">
        <w:rPr>
          <w:rFonts w:asciiTheme="minorEastAsia" w:eastAsiaTheme="minorEastAsia" w:hAnsiTheme="minorEastAsia" w:hint="eastAsia"/>
          <w:spacing w:val="8"/>
          <w:sz w:val="24"/>
          <w:szCs w:val="24"/>
        </w:rPr>
        <w:t>5</w:t>
      </w:r>
      <w:r w:rsidR="002A4851" w:rsidRPr="00C8325A">
        <w:rPr>
          <w:rFonts w:asciiTheme="minorEastAsia" w:eastAsiaTheme="minorEastAsia" w:hAnsiTheme="minorEastAsia" w:hint="eastAsia"/>
          <w:spacing w:val="8"/>
          <w:sz w:val="24"/>
          <w:szCs w:val="24"/>
        </w:rPr>
        <w:t>、</w:t>
      </w:r>
      <w:r w:rsidR="002A4851" w:rsidRPr="00C8325A">
        <w:rPr>
          <w:rFonts w:asciiTheme="minorEastAsia" w:eastAsiaTheme="minorEastAsia" w:hAnsiTheme="minorEastAsia" w:hint="eastAsia"/>
          <w:sz w:val="24"/>
          <w:szCs w:val="24"/>
        </w:rPr>
        <w:t>我国红富士苹果行业标</w:t>
      </w:r>
      <w:r w:rsidR="009E12AE" w:rsidRPr="00C8325A">
        <w:rPr>
          <w:rFonts w:asciiTheme="minorEastAsia" w:eastAsiaTheme="minorEastAsia" w:hAnsiTheme="minorEastAsia" w:hint="eastAsia"/>
          <w:sz w:val="24"/>
          <w:szCs w:val="24"/>
        </w:rPr>
        <w:t>准，按照果实外部感官、内在质量、安全用药等指标将红富士苹果分为</w:t>
      </w:r>
      <w:r w:rsidR="002A4851" w:rsidRPr="00C8325A">
        <w:rPr>
          <w:rFonts w:asciiTheme="minorEastAsia" w:eastAsiaTheme="minorEastAsia" w:hAnsiTheme="minorEastAsia" w:hint="eastAsia"/>
          <w:sz w:val="24"/>
          <w:szCs w:val="24"/>
        </w:rPr>
        <w:t xml:space="preserve">三 </w:t>
      </w:r>
      <w:r w:rsidR="009E12AE" w:rsidRPr="00C8325A">
        <w:rPr>
          <w:rFonts w:asciiTheme="minorEastAsia" w:eastAsiaTheme="minorEastAsia" w:hAnsiTheme="minorEastAsia" w:hint="eastAsia"/>
          <w:sz w:val="24"/>
          <w:szCs w:val="24"/>
        </w:rPr>
        <w:t>个等级，共</w:t>
      </w:r>
      <w:r w:rsidR="002A4851" w:rsidRPr="00C8325A">
        <w:rPr>
          <w:rFonts w:asciiTheme="minorEastAsia" w:eastAsiaTheme="minorEastAsia" w:hAnsiTheme="minorEastAsia" w:hint="eastAsia"/>
          <w:sz w:val="24"/>
          <w:szCs w:val="24"/>
        </w:rPr>
        <w:t>九个规格。</w:t>
      </w:r>
    </w:p>
    <w:p w:rsidR="002A4851" w:rsidRPr="00C8325A" w:rsidRDefault="00282FC6"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pacing w:val="8"/>
          <w:sz w:val="24"/>
          <w:szCs w:val="24"/>
        </w:rPr>
        <w:t>1</w:t>
      </w:r>
      <w:r w:rsidR="001A5427" w:rsidRPr="00C8325A">
        <w:rPr>
          <w:rFonts w:asciiTheme="minorEastAsia" w:eastAsiaTheme="minorEastAsia" w:hAnsiTheme="minorEastAsia" w:hint="eastAsia"/>
          <w:spacing w:val="8"/>
          <w:sz w:val="24"/>
          <w:szCs w:val="24"/>
        </w:rPr>
        <w:t>6</w:t>
      </w:r>
      <w:r w:rsidR="002A4851" w:rsidRPr="00C8325A">
        <w:rPr>
          <w:rFonts w:asciiTheme="minorEastAsia" w:eastAsiaTheme="minorEastAsia" w:hAnsiTheme="minorEastAsia" w:hint="eastAsia"/>
          <w:spacing w:val="8"/>
          <w:sz w:val="24"/>
          <w:szCs w:val="24"/>
        </w:rPr>
        <w:t>、</w:t>
      </w:r>
      <w:r w:rsidR="002A4851" w:rsidRPr="00C8325A">
        <w:rPr>
          <w:rFonts w:asciiTheme="minorEastAsia" w:eastAsiaTheme="minorEastAsia" w:hAnsiTheme="minorEastAsia" w:hint="eastAsia"/>
          <w:sz w:val="24"/>
          <w:szCs w:val="24"/>
        </w:rPr>
        <w:t>世界四大水果是苹果、葡萄 、香蕉、 柑橘</w:t>
      </w:r>
      <w:r w:rsidR="009E12AE" w:rsidRPr="00C8325A">
        <w:rPr>
          <w:rFonts w:asciiTheme="minorEastAsia" w:eastAsiaTheme="minorEastAsia" w:hAnsiTheme="minorEastAsia" w:hint="eastAsia"/>
          <w:sz w:val="24"/>
          <w:szCs w:val="24"/>
        </w:rPr>
        <w:t xml:space="preserve"> </w:t>
      </w:r>
      <w:r w:rsidR="002A4851" w:rsidRPr="00C8325A">
        <w:rPr>
          <w:rFonts w:asciiTheme="minorEastAsia" w:eastAsiaTheme="minorEastAsia" w:hAnsiTheme="minorEastAsia" w:hint="eastAsia"/>
          <w:sz w:val="24"/>
          <w:szCs w:val="24"/>
        </w:rPr>
        <w:t>。</w:t>
      </w:r>
    </w:p>
    <w:p w:rsidR="002A4851" w:rsidRPr="00C8325A" w:rsidRDefault="001A5427"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17</w:t>
      </w:r>
      <w:r w:rsidR="009E12AE" w:rsidRPr="00C8325A">
        <w:rPr>
          <w:rFonts w:asciiTheme="minorEastAsia" w:eastAsiaTheme="minorEastAsia" w:hAnsiTheme="minorEastAsia" w:hint="eastAsia"/>
          <w:sz w:val="24"/>
          <w:szCs w:val="24"/>
        </w:rPr>
        <w:t>、</w:t>
      </w:r>
      <w:r w:rsidR="002A4851" w:rsidRPr="00C8325A">
        <w:rPr>
          <w:rFonts w:asciiTheme="minorEastAsia" w:eastAsiaTheme="minorEastAsia" w:hAnsiTheme="minorEastAsia" w:hint="eastAsia"/>
          <w:sz w:val="24"/>
          <w:szCs w:val="24"/>
        </w:rPr>
        <w:t xml:space="preserve">温度 </w:t>
      </w:r>
      <w:r w:rsidR="009E12AE" w:rsidRPr="00C8325A">
        <w:rPr>
          <w:rFonts w:asciiTheme="minorEastAsia" w:eastAsiaTheme="minorEastAsia" w:hAnsiTheme="minorEastAsia" w:hint="eastAsia"/>
          <w:sz w:val="24"/>
          <w:szCs w:val="24"/>
        </w:rPr>
        <w:t>与</w:t>
      </w:r>
      <w:r w:rsidR="002A4851" w:rsidRPr="00C8325A">
        <w:rPr>
          <w:rFonts w:asciiTheme="minorEastAsia" w:eastAsiaTheme="minorEastAsia" w:hAnsiTheme="minorEastAsia" w:hint="eastAsia"/>
          <w:sz w:val="24"/>
          <w:szCs w:val="24"/>
        </w:rPr>
        <w:t>湿度 是影响蔬果质量的两大重要因素。</w:t>
      </w:r>
    </w:p>
    <w:p w:rsidR="002A4851" w:rsidRPr="00C8325A" w:rsidRDefault="001A5427" w:rsidP="002C127A">
      <w:pPr>
        <w:widowControl/>
        <w:spacing w:line="480" w:lineRule="exact"/>
        <w:jc w:val="left"/>
        <w:rPr>
          <w:rFonts w:asciiTheme="minorEastAsia" w:eastAsiaTheme="minorEastAsia" w:hAnsiTheme="minorEastAsia"/>
          <w:sz w:val="24"/>
          <w:szCs w:val="24"/>
        </w:rPr>
      </w:pPr>
      <w:r w:rsidRPr="00C8325A">
        <w:rPr>
          <w:rFonts w:asciiTheme="minorEastAsia" w:eastAsiaTheme="minorEastAsia" w:hAnsiTheme="minorEastAsia" w:cs="宋体" w:hint="eastAsia"/>
          <w:sz w:val="24"/>
          <w:szCs w:val="24"/>
        </w:rPr>
        <w:t>18</w:t>
      </w:r>
      <w:r w:rsidR="009E12AE" w:rsidRPr="00C8325A">
        <w:rPr>
          <w:rFonts w:asciiTheme="minorEastAsia" w:eastAsiaTheme="minorEastAsia" w:hAnsiTheme="minorEastAsia" w:cs="宋体" w:hint="eastAsia"/>
          <w:sz w:val="24"/>
          <w:szCs w:val="24"/>
        </w:rPr>
        <w:t>、水果的糖度值是指</w:t>
      </w:r>
      <w:r w:rsidR="002A4851" w:rsidRPr="00C8325A">
        <w:rPr>
          <w:rFonts w:asciiTheme="minorEastAsia" w:eastAsiaTheme="minorEastAsia" w:hAnsiTheme="minorEastAsia" w:hint="eastAsia"/>
          <w:sz w:val="24"/>
          <w:szCs w:val="24"/>
        </w:rPr>
        <w:t>每百克水果含糖多少克</w:t>
      </w:r>
      <w:r w:rsidR="002A4851" w:rsidRPr="00C8325A">
        <w:rPr>
          <w:rFonts w:asciiTheme="minorEastAsia" w:eastAsiaTheme="minorEastAsia" w:hAnsiTheme="minorEastAsia" w:cs="宋体" w:hint="eastAsia"/>
          <w:sz w:val="24"/>
          <w:szCs w:val="24"/>
        </w:rPr>
        <w:t xml:space="preserve"> 。</w:t>
      </w:r>
    </w:p>
    <w:p w:rsidR="002A4851" w:rsidRPr="00C8325A" w:rsidRDefault="001A5427" w:rsidP="002C127A">
      <w:pPr>
        <w:widowControl/>
        <w:spacing w:line="480" w:lineRule="exact"/>
        <w:jc w:val="left"/>
        <w:rPr>
          <w:rFonts w:asciiTheme="minorEastAsia" w:eastAsiaTheme="minorEastAsia" w:hAnsiTheme="minorEastAsia" w:cs="宋体"/>
          <w:sz w:val="24"/>
          <w:szCs w:val="24"/>
        </w:rPr>
      </w:pPr>
      <w:r w:rsidRPr="00C8325A">
        <w:rPr>
          <w:rFonts w:asciiTheme="minorEastAsia" w:eastAsiaTheme="minorEastAsia" w:hAnsiTheme="minorEastAsia" w:cs="宋体" w:hint="eastAsia"/>
          <w:sz w:val="24"/>
          <w:szCs w:val="24"/>
        </w:rPr>
        <w:t>19</w:t>
      </w:r>
      <w:r w:rsidR="00282FC6" w:rsidRPr="00C8325A">
        <w:rPr>
          <w:rFonts w:asciiTheme="minorEastAsia" w:eastAsiaTheme="minorEastAsia" w:hAnsiTheme="minorEastAsia" w:cs="宋体" w:hint="eastAsia"/>
          <w:sz w:val="24"/>
          <w:szCs w:val="24"/>
        </w:rPr>
        <w:t>、绥中白梨的原产地是</w:t>
      </w:r>
      <w:r w:rsidR="002A4851" w:rsidRPr="00C8325A">
        <w:rPr>
          <w:rFonts w:asciiTheme="minorEastAsia" w:eastAsiaTheme="minorEastAsia" w:hAnsiTheme="minorEastAsia" w:cs="宋体" w:hint="eastAsia"/>
          <w:sz w:val="24"/>
          <w:szCs w:val="24"/>
        </w:rPr>
        <w:t>绥中县秋子沟乡。</w:t>
      </w:r>
    </w:p>
    <w:p w:rsidR="002A4851" w:rsidRPr="00C8325A" w:rsidRDefault="002A4851" w:rsidP="002C127A">
      <w:pPr>
        <w:widowControl/>
        <w:spacing w:line="480" w:lineRule="exact"/>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w:t>
      </w:r>
      <w:r w:rsidR="001A5427" w:rsidRPr="00C8325A">
        <w:rPr>
          <w:rFonts w:asciiTheme="minorEastAsia" w:eastAsiaTheme="minorEastAsia" w:hAnsiTheme="minorEastAsia" w:hint="eastAsia"/>
          <w:sz w:val="24"/>
          <w:szCs w:val="24"/>
        </w:rPr>
        <w:t>0</w:t>
      </w:r>
      <w:r w:rsidRPr="00C8325A">
        <w:rPr>
          <w:rFonts w:asciiTheme="minorEastAsia" w:eastAsiaTheme="minorEastAsia" w:hAnsiTheme="minorEastAsia" w:hint="eastAsia"/>
          <w:sz w:val="24"/>
          <w:szCs w:val="24"/>
        </w:rPr>
        <w:t>、被誉为早春的第一果的是樱桃</w:t>
      </w:r>
      <w:r w:rsidR="00282FC6" w:rsidRPr="00C8325A">
        <w:rPr>
          <w:rFonts w:asciiTheme="minorEastAsia" w:eastAsiaTheme="minorEastAsia" w:hAnsiTheme="minorEastAsia" w:hint="eastAsia"/>
          <w:sz w:val="24"/>
          <w:szCs w:val="24"/>
        </w:rPr>
        <w:t xml:space="preserve"> </w:t>
      </w:r>
      <w:r w:rsidRPr="00C8325A">
        <w:rPr>
          <w:rFonts w:asciiTheme="minorEastAsia" w:eastAsiaTheme="minorEastAsia" w:hAnsiTheme="minorEastAsia" w:hint="eastAsia"/>
          <w:sz w:val="24"/>
          <w:szCs w:val="24"/>
        </w:rPr>
        <w:t>。</w:t>
      </w:r>
    </w:p>
    <w:p w:rsidR="002A4851" w:rsidRPr="00C8325A" w:rsidRDefault="002A4851" w:rsidP="002C127A">
      <w:pPr>
        <w:widowControl/>
        <w:spacing w:line="480" w:lineRule="exact"/>
        <w:jc w:val="left"/>
        <w:rPr>
          <w:rFonts w:asciiTheme="minorEastAsia" w:eastAsiaTheme="minorEastAsia" w:hAnsiTheme="minorEastAsia"/>
          <w:sz w:val="24"/>
          <w:szCs w:val="24"/>
          <w:shd w:val="solid" w:color="FFFFFF" w:fill="auto"/>
        </w:rPr>
      </w:pPr>
      <w:r w:rsidRPr="00C8325A">
        <w:rPr>
          <w:rFonts w:asciiTheme="minorEastAsia" w:eastAsiaTheme="minorEastAsia" w:hAnsiTheme="minorEastAsia" w:cs="宋体" w:hint="eastAsia"/>
          <w:sz w:val="24"/>
          <w:szCs w:val="24"/>
        </w:rPr>
        <w:t>2</w:t>
      </w:r>
      <w:r w:rsidR="001A5427" w:rsidRPr="00C8325A">
        <w:rPr>
          <w:rFonts w:asciiTheme="minorEastAsia" w:eastAsiaTheme="minorEastAsia" w:hAnsiTheme="minorEastAsia" w:cs="宋体" w:hint="eastAsia"/>
          <w:sz w:val="24"/>
          <w:szCs w:val="24"/>
        </w:rPr>
        <w:t>1</w:t>
      </w:r>
      <w:r w:rsidR="00282FC6" w:rsidRPr="00C8325A">
        <w:rPr>
          <w:rFonts w:asciiTheme="minorEastAsia" w:eastAsiaTheme="minorEastAsia" w:hAnsiTheme="minorEastAsia" w:cs="宋体" w:hint="eastAsia"/>
          <w:sz w:val="24"/>
          <w:szCs w:val="24"/>
        </w:rPr>
        <w:t>、柚子的主要产地是</w:t>
      </w:r>
      <w:r w:rsidRPr="00C8325A">
        <w:rPr>
          <w:rFonts w:asciiTheme="minorEastAsia" w:eastAsiaTheme="minorEastAsia" w:hAnsiTheme="minorEastAsia" w:cs="宋体" w:hint="eastAsia"/>
          <w:sz w:val="24"/>
          <w:szCs w:val="24"/>
        </w:rPr>
        <w:t>福建省。</w:t>
      </w:r>
    </w:p>
    <w:p w:rsidR="002A4851" w:rsidRPr="00C8325A" w:rsidRDefault="002A4851"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cs="宋体" w:hint="eastAsia"/>
          <w:sz w:val="24"/>
          <w:szCs w:val="24"/>
        </w:rPr>
        <w:t>2</w:t>
      </w:r>
      <w:r w:rsidR="001A5427" w:rsidRPr="00C8325A">
        <w:rPr>
          <w:rFonts w:asciiTheme="minorEastAsia" w:eastAsiaTheme="minorEastAsia" w:hAnsiTheme="minorEastAsia" w:cs="宋体" w:hint="eastAsia"/>
          <w:sz w:val="24"/>
          <w:szCs w:val="24"/>
        </w:rPr>
        <w:t>2</w:t>
      </w:r>
      <w:r w:rsidRPr="00C8325A">
        <w:rPr>
          <w:rFonts w:asciiTheme="minorEastAsia" w:eastAsiaTheme="minorEastAsia" w:hAnsiTheme="minorEastAsia" w:cs="宋体" w:hint="eastAsia"/>
          <w:sz w:val="24"/>
          <w:szCs w:val="24"/>
        </w:rPr>
        <w:t>、中国四大名梨是莱阳梨、</w:t>
      </w:r>
      <w:r w:rsidRPr="00C8325A">
        <w:rPr>
          <w:rFonts w:asciiTheme="minorEastAsia" w:eastAsiaTheme="minorEastAsia" w:hAnsiTheme="minorEastAsia" w:hint="eastAsia"/>
          <w:sz w:val="24"/>
          <w:szCs w:val="24"/>
        </w:rPr>
        <w:t>鸭梨</w:t>
      </w:r>
      <w:r w:rsidRPr="00C8325A">
        <w:rPr>
          <w:rFonts w:asciiTheme="minorEastAsia" w:eastAsiaTheme="minorEastAsia" w:hAnsiTheme="minorEastAsia" w:cs="宋体" w:hint="eastAsia"/>
          <w:sz w:val="24"/>
          <w:szCs w:val="24"/>
        </w:rPr>
        <w:t xml:space="preserve"> </w:t>
      </w:r>
      <w:r w:rsidR="00282FC6" w:rsidRPr="00C8325A">
        <w:rPr>
          <w:rFonts w:asciiTheme="minorEastAsia" w:eastAsiaTheme="minorEastAsia" w:hAnsiTheme="minorEastAsia" w:cs="宋体" w:hint="eastAsia"/>
          <w:sz w:val="24"/>
          <w:szCs w:val="24"/>
        </w:rPr>
        <w:t>、</w:t>
      </w:r>
      <w:r w:rsidRPr="00C8325A">
        <w:rPr>
          <w:rFonts w:asciiTheme="minorEastAsia" w:eastAsiaTheme="minorEastAsia" w:hAnsiTheme="minorEastAsia"/>
          <w:sz w:val="24"/>
          <w:szCs w:val="24"/>
        </w:rPr>
        <w:t>砀山酥梨</w:t>
      </w:r>
      <w:r w:rsidRPr="00C8325A">
        <w:rPr>
          <w:rFonts w:asciiTheme="minorEastAsia" w:eastAsiaTheme="minorEastAsia" w:hAnsiTheme="minorEastAsia" w:cs="宋体" w:hint="eastAsia"/>
          <w:sz w:val="24"/>
          <w:szCs w:val="24"/>
        </w:rPr>
        <w:t xml:space="preserve"> 、</w:t>
      </w:r>
      <w:r w:rsidRPr="00C8325A">
        <w:rPr>
          <w:rFonts w:asciiTheme="minorEastAsia" w:eastAsiaTheme="minorEastAsia" w:hAnsiTheme="minorEastAsia" w:hint="eastAsia"/>
          <w:sz w:val="24"/>
          <w:szCs w:val="24"/>
        </w:rPr>
        <w:t>库尔勒香梨</w:t>
      </w:r>
      <w:r w:rsidRPr="00C8325A">
        <w:rPr>
          <w:rFonts w:asciiTheme="minorEastAsia" w:eastAsiaTheme="minorEastAsia" w:hAnsiTheme="minorEastAsia" w:cs="宋体" w:hint="eastAsia"/>
          <w:sz w:val="24"/>
          <w:szCs w:val="24"/>
        </w:rPr>
        <w:t>。</w:t>
      </w:r>
    </w:p>
    <w:p w:rsidR="002A4851" w:rsidRPr="00C8325A" w:rsidRDefault="002A4851" w:rsidP="002C127A">
      <w:pPr>
        <w:widowControl/>
        <w:spacing w:line="480" w:lineRule="exact"/>
        <w:jc w:val="left"/>
        <w:rPr>
          <w:rFonts w:asciiTheme="minorEastAsia" w:eastAsiaTheme="minorEastAsia" w:hAnsiTheme="minorEastAsia"/>
          <w:sz w:val="24"/>
          <w:szCs w:val="24"/>
          <w:shd w:val="solid" w:color="FFFFFF" w:fill="auto"/>
        </w:rPr>
      </w:pPr>
      <w:r w:rsidRPr="00C8325A">
        <w:rPr>
          <w:rFonts w:asciiTheme="minorEastAsia" w:eastAsiaTheme="minorEastAsia" w:hAnsiTheme="minorEastAsia" w:hint="eastAsia"/>
          <w:spacing w:val="8"/>
          <w:sz w:val="24"/>
          <w:szCs w:val="24"/>
        </w:rPr>
        <w:t>2</w:t>
      </w:r>
      <w:r w:rsidR="001A5427" w:rsidRPr="00C8325A">
        <w:rPr>
          <w:rFonts w:asciiTheme="minorEastAsia" w:eastAsiaTheme="minorEastAsia" w:hAnsiTheme="minorEastAsia" w:hint="eastAsia"/>
          <w:spacing w:val="8"/>
          <w:sz w:val="24"/>
          <w:szCs w:val="24"/>
        </w:rPr>
        <w:t>3</w:t>
      </w:r>
      <w:r w:rsidRPr="00C8325A">
        <w:rPr>
          <w:rFonts w:asciiTheme="minorEastAsia" w:eastAsiaTheme="minorEastAsia" w:hAnsiTheme="minorEastAsia" w:hint="eastAsia"/>
          <w:spacing w:val="8"/>
          <w:sz w:val="24"/>
          <w:szCs w:val="24"/>
        </w:rPr>
        <w:t>、</w:t>
      </w:r>
      <w:r w:rsidR="00282FC6" w:rsidRPr="00C8325A">
        <w:rPr>
          <w:rFonts w:asciiTheme="minorEastAsia" w:eastAsiaTheme="minorEastAsia" w:hAnsiTheme="minorEastAsia" w:hint="eastAsia"/>
          <w:sz w:val="24"/>
          <w:szCs w:val="24"/>
        </w:rPr>
        <w:t>南国梨之乡是:</w:t>
      </w:r>
      <w:r w:rsidRPr="00C8325A">
        <w:rPr>
          <w:rFonts w:asciiTheme="minorEastAsia" w:eastAsiaTheme="minorEastAsia" w:hAnsiTheme="minorEastAsia" w:hint="eastAsia"/>
          <w:sz w:val="24"/>
          <w:szCs w:val="24"/>
        </w:rPr>
        <w:t xml:space="preserve">鞍山千山区大屯镇或者鞍山大屯镇。  </w:t>
      </w:r>
    </w:p>
    <w:p w:rsidR="002A4851" w:rsidRPr="00C8325A" w:rsidRDefault="002A4851" w:rsidP="002C127A">
      <w:pPr>
        <w:spacing w:line="480" w:lineRule="exact"/>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2</w:t>
      </w:r>
      <w:r w:rsidR="001A5427" w:rsidRPr="00C8325A">
        <w:rPr>
          <w:rFonts w:asciiTheme="minorEastAsia" w:eastAsiaTheme="minorEastAsia" w:hAnsiTheme="minorEastAsia" w:hint="eastAsia"/>
          <w:spacing w:val="8"/>
          <w:sz w:val="24"/>
          <w:szCs w:val="24"/>
        </w:rPr>
        <w:t>4</w:t>
      </w:r>
      <w:r w:rsidRPr="00C8325A">
        <w:rPr>
          <w:rFonts w:asciiTheme="minorEastAsia" w:eastAsiaTheme="minorEastAsia" w:hAnsiTheme="minorEastAsia" w:hint="eastAsia"/>
          <w:spacing w:val="8"/>
          <w:sz w:val="24"/>
          <w:szCs w:val="24"/>
        </w:rPr>
        <w:t>、“</w:t>
      </w:r>
      <w:r w:rsidR="00282FC6" w:rsidRPr="00C8325A">
        <w:rPr>
          <w:rFonts w:asciiTheme="minorEastAsia" w:eastAsiaTheme="minorEastAsia" w:hAnsiTheme="minorEastAsia" w:hint="eastAsia"/>
          <w:sz w:val="24"/>
          <w:szCs w:val="24"/>
        </w:rPr>
        <w:t>夫妻果”是指榴莲、</w:t>
      </w:r>
      <w:r w:rsidRPr="00C8325A">
        <w:rPr>
          <w:rFonts w:asciiTheme="minorEastAsia" w:eastAsiaTheme="minorEastAsia" w:hAnsiTheme="minorEastAsia" w:hint="eastAsia"/>
          <w:sz w:val="24"/>
          <w:szCs w:val="24"/>
        </w:rPr>
        <w:t>山竹 两种水果。</w:t>
      </w:r>
    </w:p>
    <w:p w:rsidR="002A4851" w:rsidRPr="00C8325A" w:rsidRDefault="002A4851" w:rsidP="002C127A">
      <w:pPr>
        <w:spacing w:line="480" w:lineRule="exact"/>
        <w:rPr>
          <w:rFonts w:asciiTheme="minorEastAsia" w:eastAsiaTheme="minorEastAsia" w:hAnsiTheme="minorEastAsia" w:cs="宋体"/>
          <w:sz w:val="24"/>
          <w:szCs w:val="24"/>
        </w:rPr>
      </w:pPr>
      <w:r w:rsidRPr="00C8325A">
        <w:rPr>
          <w:rFonts w:asciiTheme="minorEastAsia" w:eastAsiaTheme="minorEastAsia" w:hAnsiTheme="minorEastAsia" w:hint="eastAsia"/>
          <w:spacing w:val="8"/>
          <w:sz w:val="24"/>
          <w:szCs w:val="24"/>
        </w:rPr>
        <w:t>2</w:t>
      </w:r>
      <w:r w:rsidR="001A5427" w:rsidRPr="00C8325A">
        <w:rPr>
          <w:rFonts w:asciiTheme="minorEastAsia" w:eastAsiaTheme="minorEastAsia" w:hAnsiTheme="minorEastAsia" w:hint="eastAsia"/>
          <w:spacing w:val="8"/>
          <w:sz w:val="24"/>
          <w:szCs w:val="24"/>
        </w:rPr>
        <w:t>5</w:t>
      </w:r>
      <w:r w:rsidRPr="00C8325A">
        <w:rPr>
          <w:rFonts w:asciiTheme="minorEastAsia" w:eastAsiaTheme="minorEastAsia" w:hAnsiTheme="minorEastAsia" w:hint="eastAsia"/>
          <w:spacing w:val="8"/>
          <w:sz w:val="24"/>
          <w:szCs w:val="24"/>
        </w:rPr>
        <w:t>、</w:t>
      </w:r>
      <w:r w:rsidR="00282FC6" w:rsidRPr="00C8325A">
        <w:rPr>
          <w:rFonts w:asciiTheme="minorEastAsia" w:eastAsiaTheme="minorEastAsia" w:hAnsiTheme="minorEastAsia" w:cs="宋体" w:hint="eastAsia"/>
          <w:sz w:val="24"/>
          <w:szCs w:val="24"/>
        </w:rPr>
        <w:t>沙糖桔主要产地：</w:t>
      </w:r>
      <w:r w:rsidRPr="00C8325A">
        <w:rPr>
          <w:rFonts w:asciiTheme="minorEastAsia" w:eastAsiaTheme="minorEastAsia" w:hAnsiTheme="minorEastAsia" w:cs="宋体" w:hint="eastAsia"/>
          <w:sz w:val="24"/>
          <w:szCs w:val="24"/>
        </w:rPr>
        <w:t xml:space="preserve">四会或者德庆 。   </w:t>
      </w:r>
    </w:p>
    <w:p w:rsidR="002A4851" w:rsidRPr="00C8325A" w:rsidRDefault="00282FC6" w:rsidP="002C127A">
      <w:pPr>
        <w:spacing w:line="480" w:lineRule="exact"/>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2</w:t>
      </w:r>
      <w:r w:rsidR="001A5427" w:rsidRPr="00C8325A">
        <w:rPr>
          <w:rFonts w:asciiTheme="minorEastAsia" w:eastAsiaTheme="minorEastAsia" w:hAnsiTheme="minorEastAsia" w:hint="eastAsia"/>
          <w:spacing w:val="8"/>
          <w:sz w:val="24"/>
          <w:szCs w:val="24"/>
        </w:rPr>
        <w:t>6</w:t>
      </w:r>
      <w:r w:rsidR="002A4851" w:rsidRPr="00C8325A">
        <w:rPr>
          <w:rFonts w:asciiTheme="minorEastAsia" w:eastAsiaTheme="minorEastAsia" w:hAnsiTheme="minorEastAsia" w:hint="eastAsia"/>
          <w:spacing w:val="8"/>
          <w:sz w:val="24"/>
          <w:szCs w:val="24"/>
        </w:rPr>
        <w:t>、</w:t>
      </w:r>
      <w:r w:rsidR="002A4851" w:rsidRPr="00C8325A">
        <w:rPr>
          <w:rFonts w:asciiTheme="minorEastAsia" w:eastAsiaTheme="minorEastAsia" w:hAnsiTheme="minorEastAsia" w:cs="宋体" w:hint="eastAsia"/>
          <w:sz w:val="24"/>
          <w:szCs w:val="24"/>
        </w:rPr>
        <w:t xml:space="preserve">鲜桃大量上市时间是 </w:t>
      </w:r>
      <w:r w:rsidRPr="00C8325A">
        <w:rPr>
          <w:rFonts w:asciiTheme="minorEastAsia" w:eastAsiaTheme="minorEastAsia" w:hAnsiTheme="minorEastAsia" w:cs="宋体" w:hint="eastAsia"/>
          <w:sz w:val="24"/>
          <w:szCs w:val="24"/>
        </w:rPr>
        <w:t>每年</w:t>
      </w:r>
      <w:r w:rsidR="002A4851" w:rsidRPr="00C8325A">
        <w:rPr>
          <w:rFonts w:asciiTheme="minorEastAsia" w:eastAsiaTheme="minorEastAsia" w:hAnsiTheme="minorEastAsia" w:cs="宋体" w:hint="eastAsia"/>
          <w:sz w:val="24"/>
          <w:szCs w:val="24"/>
        </w:rPr>
        <w:t xml:space="preserve"> 7 月。   </w:t>
      </w:r>
    </w:p>
    <w:p w:rsidR="002A4851" w:rsidRPr="00C8325A" w:rsidRDefault="001A5427" w:rsidP="002C127A">
      <w:pPr>
        <w:spacing w:line="480" w:lineRule="exact"/>
        <w:rPr>
          <w:rFonts w:asciiTheme="minorEastAsia" w:eastAsiaTheme="minorEastAsia" w:hAnsiTheme="minorEastAsia"/>
          <w:sz w:val="24"/>
          <w:szCs w:val="24"/>
          <w:shd w:val="solid" w:color="FFFFFF" w:fill="auto"/>
        </w:rPr>
      </w:pPr>
      <w:r w:rsidRPr="00C8325A">
        <w:rPr>
          <w:rFonts w:asciiTheme="minorEastAsia" w:eastAsiaTheme="minorEastAsia" w:hAnsiTheme="minorEastAsia" w:hint="eastAsia"/>
          <w:spacing w:val="8"/>
          <w:sz w:val="24"/>
          <w:szCs w:val="24"/>
        </w:rPr>
        <w:lastRenderedPageBreak/>
        <w:t>27</w:t>
      </w:r>
      <w:r w:rsidR="002A4851" w:rsidRPr="00C8325A">
        <w:rPr>
          <w:rFonts w:asciiTheme="minorEastAsia" w:eastAsiaTheme="minorEastAsia" w:hAnsiTheme="minorEastAsia" w:hint="eastAsia"/>
          <w:spacing w:val="8"/>
          <w:sz w:val="24"/>
          <w:szCs w:val="24"/>
        </w:rPr>
        <w:t>、</w:t>
      </w:r>
      <w:r w:rsidR="00282FC6" w:rsidRPr="00C8325A">
        <w:rPr>
          <w:rFonts w:asciiTheme="minorEastAsia" w:eastAsiaTheme="minorEastAsia" w:hAnsiTheme="minorEastAsia" w:hint="eastAsia"/>
          <w:sz w:val="24"/>
          <w:szCs w:val="24"/>
          <w:shd w:val="solid" w:color="FFFFFF" w:fill="auto"/>
        </w:rPr>
        <w:t>梨早熟品种主要上市时间</w:t>
      </w:r>
      <w:r w:rsidR="002A4851" w:rsidRPr="00C8325A">
        <w:rPr>
          <w:rFonts w:asciiTheme="minorEastAsia" w:eastAsiaTheme="minorEastAsia" w:hAnsiTheme="minorEastAsia" w:hint="eastAsia"/>
          <w:sz w:val="24"/>
          <w:szCs w:val="24"/>
          <w:shd w:val="solid" w:color="FFFFFF" w:fill="auto"/>
        </w:rPr>
        <w:t xml:space="preserve"> 7月 </w:t>
      </w:r>
      <w:r w:rsidR="00282FC6" w:rsidRPr="00C8325A">
        <w:rPr>
          <w:rFonts w:asciiTheme="minorEastAsia" w:eastAsiaTheme="minorEastAsia" w:hAnsiTheme="minorEastAsia" w:hint="eastAsia"/>
          <w:sz w:val="24"/>
          <w:szCs w:val="24"/>
          <w:shd w:val="solid" w:color="FFFFFF" w:fill="auto"/>
        </w:rPr>
        <w:t>，晚熟品种上市时间</w:t>
      </w:r>
      <w:r w:rsidR="002A4851" w:rsidRPr="00C8325A">
        <w:rPr>
          <w:rFonts w:asciiTheme="minorEastAsia" w:eastAsiaTheme="minorEastAsia" w:hAnsiTheme="minorEastAsia" w:hint="eastAsia"/>
          <w:sz w:val="24"/>
          <w:szCs w:val="24"/>
          <w:shd w:val="solid" w:color="FFFFFF" w:fill="auto"/>
        </w:rPr>
        <w:t>9月下旬</w:t>
      </w:r>
      <w:r w:rsidR="002A4851" w:rsidRPr="00C8325A">
        <w:rPr>
          <w:rFonts w:asciiTheme="minorEastAsia" w:eastAsiaTheme="minorEastAsia" w:hAnsiTheme="minorEastAsia" w:cs="宋体" w:hint="eastAsia"/>
          <w:sz w:val="24"/>
          <w:szCs w:val="24"/>
        </w:rPr>
        <w:t>。</w:t>
      </w:r>
    </w:p>
    <w:p w:rsidR="002A4851" w:rsidRPr="00C8325A" w:rsidRDefault="001A5427" w:rsidP="002C127A">
      <w:pPr>
        <w:spacing w:line="480" w:lineRule="exact"/>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28</w:t>
      </w:r>
      <w:r w:rsidR="002A4851" w:rsidRPr="00C8325A">
        <w:rPr>
          <w:rFonts w:asciiTheme="minorEastAsia" w:eastAsiaTheme="minorEastAsia" w:hAnsiTheme="minorEastAsia" w:hint="eastAsia"/>
          <w:spacing w:val="8"/>
          <w:sz w:val="24"/>
          <w:szCs w:val="24"/>
        </w:rPr>
        <w:t>、</w:t>
      </w:r>
      <w:r w:rsidR="002A4851" w:rsidRPr="00C8325A">
        <w:rPr>
          <w:rFonts w:asciiTheme="minorEastAsia" w:eastAsiaTheme="minorEastAsia" w:hAnsiTheme="minorEastAsia" w:hint="eastAsia"/>
          <w:sz w:val="24"/>
          <w:szCs w:val="24"/>
        </w:rPr>
        <w:t>根据口感，水果可以分为酸性水果、亚酸性水果、甜性水果。</w:t>
      </w:r>
    </w:p>
    <w:p w:rsidR="002A4851" w:rsidRPr="00C8325A" w:rsidRDefault="001A5427"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pacing w:val="8"/>
          <w:sz w:val="24"/>
          <w:szCs w:val="24"/>
        </w:rPr>
        <w:t>29</w:t>
      </w:r>
      <w:r w:rsidR="002A4851" w:rsidRPr="00C8325A">
        <w:rPr>
          <w:rFonts w:asciiTheme="minorEastAsia" w:eastAsiaTheme="minorEastAsia" w:hAnsiTheme="minorEastAsia" w:hint="eastAsia"/>
          <w:spacing w:val="8"/>
          <w:sz w:val="24"/>
          <w:szCs w:val="24"/>
        </w:rPr>
        <w:t>、</w:t>
      </w:r>
      <w:r w:rsidR="002A4851" w:rsidRPr="00C8325A">
        <w:rPr>
          <w:rFonts w:asciiTheme="minorEastAsia" w:eastAsiaTheme="minorEastAsia" w:hAnsiTheme="minorEastAsia" w:hint="eastAsia"/>
          <w:sz w:val="24"/>
          <w:szCs w:val="24"/>
        </w:rPr>
        <w:t>辽宁境内著名的韭菜产地是海城感王镇。</w:t>
      </w:r>
    </w:p>
    <w:p w:rsidR="002A4851" w:rsidRPr="00C8325A" w:rsidRDefault="002A4851" w:rsidP="002C127A">
      <w:pPr>
        <w:spacing w:line="480" w:lineRule="exact"/>
        <w:rPr>
          <w:rFonts w:asciiTheme="minorEastAsia" w:eastAsiaTheme="minorEastAsia" w:hAnsiTheme="minorEastAsia" w:cs="宋体"/>
          <w:bCs/>
          <w:sz w:val="24"/>
          <w:szCs w:val="24"/>
        </w:rPr>
      </w:pPr>
      <w:r w:rsidRPr="00C8325A">
        <w:rPr>
          <w:rFonts w:asciiTheme="minorEastAsia" w:eastAsiaTheme="minorEastAsia" w:hAnsiTheme="minorEastAsia" w:hint="eastAsia"/>
          <w:spacing w:val="8"/>
          <w:sz w:val="24"/>
          <w:szCs w:val="24"/>
        </w:rPr>
        <w:t>3</w:t>
      </w:r>
      <w:r w:rsidR="001A5427" w:rsidRPr="00C8325A">
        <w:rPr>
          <w:rFonts w:asciiTheme="minorEastAsia" w:eastAsiaTheme="minorEastAsia" w:hAnsiTheme="minorEastAsia" w:hint="eastAsia"/>
          <w:spacing w:val="8"/>
          <w:sz w:val="24"/>
          <w:szCs w:val="24"/>
        </w:rPr>
        <w:t>0</w:t>
      </w:r>
      <w:r w:rsidRPr="00C8325A">
        <w:rPr>
          <w:rFonts w:asciiTheme="minorEastAsia" w:eastAsiaTheme="minorEastAsia" w:hAnsiTheme="minorEastAsia" w:hint="eastAsia"/>
          <w:spacing w:val="8"/>
          <w:sz w:val="24"/>
          <w:szCs w:val="24"/>
        </w:rPr>
        <w:t>、国内</w:t>
      </w:r>
      <w:r w:rsidRPr="00C8325A">
        <w:rPr>
          <w:rFonts w:asciiTheme="minorEastAsia" w:eastAsiaTheme="minorEastAsia" w:hAnsiTheme="minorEastAsia" w:cs="宋体" w:hint="eastAsia"/>
          <w:sz w:val="24"/>
          <w:szCs w:val="24"/>
        </w:rPr>
        <w:t>纽荷尔脐橙主要产地是</w:t>
      </w:r>
      <w:r w:rsidRPr="00C8325A">
        <w:rPr>
          <w:rFonts w:asciiTheme="minorEastAsia" w:eastAsiaTheme="minorEastAsia" w:hAnsiTheme="minorEastAsia" w:cs="Arial" w:hint="eastAsia"/>
          <w:spacing w:val="10"/>
          <w:sz w:val="24"/>
          <w:szCs w:val="24"/>
        </w:rPr>
        <w:t>江西赣南、</w:t>
      </w:r>
      <w:r w:rsidRPr="00C8325A">
        <w:rPr>
          <w:rFonts w:asciiTheme="minorEastAsia" w:eastAsiaTheme="minorEastAsia" w:hAnsiTheme="minorEastAsia" w:cs="Arial"/>
          <w:spacing w:val="10"/>
          <w:sz w:val="24"/>
          <w:szCs w:val="24"/>
        </w:rPr>
        <w:t>湖北秭归</w:t>
      </w:r>
      <w:r w:rsidRPr="00C8325A">
        <w:rPr>
          <w:rFonts w:asciiTheme="minorEastAsia" w:eastAsiaTheme="minorEastAsia" w:hAnsiTheme="minorEastAsia" w:cs="Arial" w:hint="eastAsia"/>
          <w:spacing w:val="10"/>
          <w:sz w:val="24"/>
          <w:szCs w:val="24"/>
        </w:rPr>
        <w:t>或秭归</w:t>
      </w:r>
      <w:r w:rsidRPr="00C8325A">
        <w:rPr>
          <w:rFonts w:asciiTheme="minorEastAsia" w:eastAsiaTheme="minorEastAsia" w:hAnsiTheme="minorEastAsia" w:cs="宋体" w:hint="eastAsia"/>
          <w:sz w:val="24"/>
          <w:szCs w:val="24"/>
        </w:rPr>
        <w:t>。</w:t>
      </w:r>
    </w:p>
    <w:p w:rsidR="002A4851" w:rsidRPr="00C8325A" w:rsidRDefault="002A4851" w:rsidP="002C127A">
      <w:pPr>
        <w:spacing w:line="480" w:lineRule="exact"/>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3</w:t>
      </w:r>
      <w:r w:rsidR="001A5427" w:rsidRPr="00C8325A">
        <w:rPr>
          <w:rFonts w:asciiTheme="minorEastAsia" w:eastAsiaTheme="minorEastAsia" w:hAnsiTheme="minorEastAsia" w:hint="eastAsia"/>
          <w:spacing w:val="8"/>
          <w:sz w:val="24"/>
          <w:szCs w:val="24"/>
        </w:rPr>
        <w:t>1</w:t>
      </w:r>
      <w:r w:rsidRPr="00C8325A">
        <w:rPr>
          <w:rFonts w:asciiTheme="minorEastAsia" w:eastAsiaTheme="minorEastAsia" w:hAnsiTheme="minorEastAsia" w:hint="eastAsia"/>
          <w:spacing w:val="8"/>
          <w:sz w:val="24"/>
          <w:szCs w:val="24"/>
        </w:rPr>
        <w:t>、世界上最大的水果是菠萝蜜，被称为水果之王。</w:t>
      </w:r>
    </w:p>
    <w:p w:rsidR="002A4851" w:rsidRPr="00C8325A" w:rsidRDefault="002A4851" w:rsidP="002C127A">
      <w:pPr>
        <w:spacing w:line="480" w:lineRule="exact"/>
        <w:ind w:left="512" w:hangingChars="200" w:hanging="512"/>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3</w:t>
      </w:r>
      <w:r w:rsidR="001A5427" w:rsidRPr="00C8325A">
        <w:rPr>
          <w:rFonts w:asciiTheme="minorEastAsia" w:eastAsiaTheme="minorEastAsia" w:hAnsiTheme="minorEastAsia" w:hint="eastAsia"/>
          <w:spacing w:val="8"/>
          <w:sz w:val="24"/>
          <w:szCs w:val="24"/>
        </w:rPr>
        <w:t>2</w:t>
      </w:r>
      <w:r w:rsidR="00282FC6" w:rsidRPr="00C8325A">
        <w:rPr>
          <w:rFonts w:asciiTheme="minorEastAsia" w:eastAsiaTheme="minorEastAsia" w:hAnsiTheme="minorEastAsia" w:hint="eastAsia"/>
          <w:spacing w:val="8"/>
          <w:sz w:val="24"/>
          <w:szCs w:val="24"/>
        </w:rPr>
        <w:t>、辽宁境内葡萄产地主要有营口盖县、熊岳、瓦房店和北镇或者北宁或者常兴</w:t>
      </w:r>
      <w:r w:rsidRPr="00C8325A">
        <w:rPr>
          <w:rFonts w:asciiTheme="minorEastAsia" w:eastAsiaTheme="minorEastAsia" w:hAnsiTheme="minorEastAsia" w:hint="eastAsia"/>
          <w:spacing w:val="8"/>
          <w:sz w:val="24"/>
          <w:szCs w:val="24"/>
        </w:rPr>
        <w:t>。</w:t>
      </w:r>
    </w:p>
    <w:p w:rsidR="002A4851" w:rsidRPr="00C8325A" w:rsidRDefault="002A4851" w:rsidP="002C127A">
      <w:pPr>
        <w:spacing w:line="480" w:lineRule="exact"/>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3</w:t>
      </w:r>
      <w:r w:rsidR="001A5427" w:rsidRPr="00C8325A">
        <w:rPr>
          <w:rFonts w:asciiTheme="minorEastAsia" w:eastAsiaTheme="minorEastAsia" w:hAnsiTheme="minorEastAsia" w:hint="eastAsia"/>
          <w:spacing w:val="8"/>
          <w:sz w:val="24"/>
          <w:szCs w:val="24"/>
        </w:rPr>
        <w:t>3</w:t>
      </w:r>
      <w:r w:rsidR="00282FC6" w:rsidRPr="00C8325A">
        <w:rPr>
          <w:rFonts w:asciiTheme="minorEastAsia" w:eastAsiaTheme="minorEastAsia" w:hAnsiTheme="minorEastAsia" w:hint="eastAsia"/>
          <w:spacing w:val="8"/>
          <w:sz w:val="24"/>
          <w:szCs w:val="24"/>
        </w:rPr>
        <w:t>、吃水果过敏最常见的品种是芒果、</w:t>
      </w:r>
      <w:r w:rsidRPr="00C8325A">
        <w:rPr>
          <w:rFonts w:asciiTheme="minorEastAsia" w:eastAsiaTheme="minorEastAsia" w:hAnsiTheme="minorEastAsia"/>
          <w:spacing w:val="8"/>
          <w:sz w:val="24"/>
          <w:szCs w:val="24"/>
        </w:rPr>
        <w:t>菠萝</w:t>
      </w:r>
      <w:r w:rsidRPr="00C8325A">
        <w:rPr>
          <w:rFonts w:asciiTheme="minorEastAsia" w:eastAsiaTheme="minorEastAsia" w:hAnsiTheme="minorEastAsia" w:hint="eastAsia"/>
          <w:spacing w:val="8"/>
          <w:sz w:val="24"/>
          <w:szCs w:val="24"/>
        </w:rPr>
        <w:t>等。</w:t>
      </w:r>
    </w:p>
    <w:p w:rsidR="002A4851" w:rsidRPr="00C8325A" w:rsidRDefault="002A4851" w:rsidP="002C127A">
      <w:pPr>
        <w:spacing w:line="480" w:lineRule="exact"/>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3</w:t>
      </w:r>
      <w:r w:rsidR="001A5427" w:rsidRPr="00C8325A">
        <w:rPr>
          <w:rFonts w:asciiTheme="minorEastAsia" w:eastAsiaTheme="minorEastAsia" w:hAnsiTheme="minorEastAsia" w:hint="eastAsia"/>
          <w:spacing w:val="8"/>
          <w:sz w:val="24"/>
          <w:szCs w:val="24"/>
        </w:rPr>
        <w:t>4</w:t>
      </w:r>
      <w:r w:rsidR="00282FC6" w:rsidRPr="00C8325A">
        <w:rPr>
          <w:rFonts w:asciiTheme="minorEastAsia" w:eastAsiaTheme="minorEastAsia" w:hAnsiTheme="minorEastAsia" w:hint="eastAsia"/>
          <w:spacing w:val="8"/>
          <w:sz w:val="24"/>
          <w:szCs w:val="24"/>
        </w:rPr>
        <w:t>、全国草莓第一大县是安徽的长丰县</w:t>
      </w:r>
      <w:r w:rsidRPr="00C8325A">
        <w:rPr>
          <w:rFonts w:asciiTheme="minorEastAsia" w:eastAsiaTheme="minorEastAsia" w:hAnsiTheme="minorEastAsia" w:hint="eastAsia"/>
          <w:spacing w:val="8"/>
          <w:sz w:val="24"/>
          <w:szCs w:val="24"/>
        </w:rPr>
        <w:t>。</w:t>
      </w:r>
    </w:p>
    <w:p w:rsidR="002A4851" w:rsidRPr="00C8325A" w:rsidRDefault="002A4851" w:rsidP="002C127A">
      <w:pPr>
        <w:spacing w:line="480" w:lineRule="exact"/>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3</w:t>
      </w:r>
      <w:r w:rsidR="001A5427" w:rsidRPr="00C8325A">
        <w:rPr>
          <w:rFonts w:asciiTheme="minorEastAsia" w:eastAsiaTheme="minorEastAsia" w:hAnsiTheme="minorEastAsia" w:hint="eastAsia"/>
          <w:spacing w:val="8"/>
          <w:sz w:val="24"/>
          <w:szCs w:val="24"/>
        </w:rPr>
        <w:t>5</w:t>
      </w:r>
      <w:r w:rsidR="00282FC6" w:rsidRPr="00C8325A">
        <w:rPr>
          <w:rFonts w:asciiTheme="minorEastAsia" w:eastAsiaTheme="minorEastAsia" w:hAnsiTheme="minorEastAsia" w:hint="eastAsia"/>
          <w:spacing w:val="8"/>
          <w:sz w:val="24"/>
          <w:szCs w:val="24"/>
        </w:rPr>
        <w:t>、辽宁的有机蓝莓生产基地在大连庄河市</w:t>
      </w:r>
      <w:r w:rsidRPr="00C8325A">
        <w:rPr>
          <w:rFonts w:asciiTheme="minorEastAsia" w:eastAsiaTheme="minorEastAsia" w:hAnsiTheme="minorEastAsia" w:hint="eastAsia"/>
          <w:spacing w:val="8"/>
          <w:sz w:val="24"/>
          <w:szCs w:val="24"/>
        </w:rPr>
        <w:t>。</w:t>
      </w:r>
    </w:p>
    <w:p w:rsidR="002A4851" w:rsidRPr="00C8325A" w:rsidRDefault="00282FC6" w:rsidP="002C127A">
      <w:pPr>
        <w:spacing w:line="480" w:lineRule="exact"/>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3</w:t>
      </w:r>
      <w:r w:rsidR="001A5427" w:rsidRPr="00C8325A">
        <w:rPr>
          <w:rFonts w:asciiTheme="minorEastAsia" w:eastAsiaTheme="minorEastAsia" w:hAnsiTheme="minorEastAsia" w:hint="eastAsia"/>
          <w:spacing w:val="8"/>
          <w:sz w:val="24"/>
          <w:szCs w:val="24"/>
        </w:rPr>
        <w:t>6</w:t>
      </w:r>
      <w:r w:rsidRPr="00C8325A">
        <w:rPr>
          <w:rFonts w:asciiTheme="minorEastAsia" w:eastAsiaTheme="minorEastAsia" w:hAnsiTheme="minorEastAsia" w:hint="eastAsia"/>
          <w:spacing w:val="8"/>
          <w:sz w:val="24"/>
          <w:szCs w:val="24"/>
        </w:rPr>
        <w:t>、台湾水果释迦因形状像佛祖头像而得名，又叫</w:t>
      </w:r>
      <w:r w:rsidR="002A4851" w:rsidRPr="00C8325A">
        <w:rPr>
          <w:rFonts w:asciiTheme="minorEastAsia" w:eastAsiaTheme="minorEastAsia" w:hAnsiTheme="minorEastAsia" w:hint="eastAsia"/>
          <w:spacing w:val="8"/>
          <w:sz w:val="24"/>
          <w:szCs w:val="24"/>
        </w:rPr>
        <w:t>番荔枝。</w:t>
      </w:r>
    </w:p>
    <w:p w:rsidR="00282FC6" w:rsidRPr="00C8325A" w:rsidRDefault="001A5427" w:rsidP="001A5427">
      <w:pPr>
        <w:widowControl/>
        <w:spacing w:line="480" w:lineRule="exact"/>
        <w:ind w:leftChars="-38" w:left="-80" w:firstLineChars="50" w:firstLine="120"/>
        <w:jc w:val="left"/>
        <w:textAlignment w:val="baseline"/>
        <w:rPr>
          <w:rFonts w:asciiTheme="minorEastAsia" w:eastAsiaTheme="minorEastAsia" w:hAnsiTheme="minorEastAsia" w:cs="宋体"/>
          <w:kern w:val="0"/>
          <w:sz w:val="24"/>
          <w:szCs w:val="24"/>
        </w:rPr>
      </w:pPr>
      <w:r w:rsidRPr="00C8325A">
        <w:rPr>
          <w:rFonts w:asciiTheme="minorEastAsia" w:eastAsiaTheme="minorEastAsia" w:hAnsiTheme="minorEastAsia" w:cs="+mn-cs" w:hint="eastAsia"/>
          <w:bCs/>
          <w:kern w:val="24"/>
          <w:sz w:val="24"/>
          <w:szCs w:val="24"/>
        </w:rPr>
        <w:t>37</w:t>
      </w:r>
      <w:r w:rsidR="00282FC6" w:rsidRPr="00C8325A">
        <w:rPr>
          <w:rFonts w:asciiTheme="minorEastAsia" w:eastAsiaTheme="minorEastAsia" w:hAnsiTheme="minorEastAsia" w:cs="+mn-cs" w:hint="eastAsia"/>
          <w:bCs/>
          <w:kern w:val="24"/>
          <w:sz w:val="24"/>
          <w:szCs w:val="24"/>
        </w:rPr>
        <w:t xml:space="preserve">、生鲜的作用——提升客流。（生鲜拉动客流，杂货提升销售，百货提升毛利）生鲜最能体现卖场的鲜活。 </w:t>
      </w:r>
    </w:p>
    <w:p w:rsidR="00282FC6" w:rsidRPr="00C8325A" w:rsidRDefault="001A5427" w:rsidP="001A5427">
      <w:pPr>
        <w:widowControl/>
        <w:spacing w:line="480" w:lineRule="exact"/>
        <w:ind w:left="-80"/>
        <w:jc w:val="left"/>
        <w:textAlignment w:val="baseline"/>
        <w:rPr>
          <w:rFonts w:asciiTheme="minorEastAsia" w:eastAsiaTheme="minorEastAsia" w:hAnsiTheme="minorEastAsia" w:cs="宋体"/>
          <w:kern w:val="0"/>
          <w:sz w:val="24"/>
          <w:szCs w:val="24"/>
        </w:rPr>
      </w:pPr>
      <w:r w:rsidRPr="00C8325A">
        <w:rPr>
          <w:rFonts w:asciiTheme="minorEastAsia" w:eastAsiaTheme="minorEastAsia" w:hAnsiTheme="minorEastAsia" w:cs="+mn-cs" w:hint="eastAsia"/>
          <w:bCs/>
          <w:kern w:val="24"/>
          <w:sz w:val="24"/>
          <w:szCs w:val="24"/>
        </w:rPr>
        <w:t>38</w:t>
      </w:r>
      <w:r w:rsidR="00282FC6" w:rsidRPr="00C8325A">
        <w:rPr>
          <w:rFonts w:asciiTheme="minorEastAsia" w:eastAsiaTheme="minorEastAsia" w:hAnsiTheme="minorEastAsia" w:cs="+mn-cs" w:hint="eastAsia"/>
          <w:bCs/>
          <w:kern w:val="24"/>
          <w:sz w:val="24"/>
          <w:szCs w:val="24"/>
        </w:rPr>
        <w:t>、生鲜经营三要素：价格、品质、损耗 。</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kern w:val="0"/>
          <w:sz w:val="24"/>
          <w:szCs w:val="24"/>
        </w:rPr>
      </w:pPr>
      <w:r w:rsidRPr="00C8325A">
        <w:rPr>
          <w:rFonts w:asciiTheme="minorEastAsia" w:eastAsiaTheme="minorEastAsia" w:hAnsiTheme="minorEastAsia" w:cs="+mn-cs" w:hint="eastAsia"/>
          <w:bCs/>
          <w:kern w:val="24"/>
          <w:sz w:val="24"/>
          <w:szCs w:val="24"/>
        </w:rPr>
        <w:t>39</w:t>
      </w:r>
      <w:r w:rsidR="00282FC6" w:rsidRPr="00C8325A">
        <w:rPr>
          <w:rFonts w:asciiTheme="minorEastAsia" w:eastAsiaTheme="minorEastAsia" w:hAnsiTheme="minorEastAsia" w:cs="+mn-cs" w:hint="eastAsia"/>
          <w:bCs/>
          <w:kern w:val="24"/>
          <w:sz w:val="24"/>
          <w:szCs w:val="24"/>
        </w:rPr>
        <w:t>、损耗：品质损耗、物理损耗、经营损耗 。</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kern w:val="0"/>
          <w:sz w:val="24"/>
          <w:szCs w:val="24"/>
        </w:rPr>
      </w:pPr>
      <w:r w:rsidRPr="00C8325A">
        <w:rPr>
          <w:rFonts w:asciiTheme="minorEastAsia" w:eastAsiaTheme="minorEastAsia" w:hAnsiTheme="minorEastAsia" w:cs="+mn-cs" w:hint="eastAsia"/>
          <w:bCs/>
          <w:kern w:val="24"/>
          <w:sz w:val="24"/>
          <w:szCs w:val="24"/>
        </w:rPr>
        <w:t>40</w:t>
      </w:r>
      <w:r w:rsidR="00282FC6" w:rsidRPr="00C8325A">
        <w:rPr>
          <w:rFonts w:asciiTheme="minorEastAsia" w:eastAsiaTheme="minorEastAsia" w:hAnsiTheme="minorEastAsia" w:cs="+mn-cs" w:hint="eastAsia"/>
          <w:bCs/>
          <w:kern w:val="24"/>
          <w:sz w:val="24"/>
          <w:szCs w:val="24"/>
        </w:rPr>
        <w:t xml:space="preserve">、品质损耗：是指生鲜商品自身所具有的新陈代谢过程所造成的损耗，比如早晨的蔬菜如果暴露在卖场中，到了晚上就干瘪了、枯黄了、腐烂了，这就是品质损耗。 </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kern w:val="0"/>
          <w:sz w:val="24"/>
          <w:szCs w:val="24"/>
        </w:rPr>
      </w:pPr>
      <w:r w:rsidRPr="00C8325A">
        <w:rPr>
          <w:rFonts w:asciiTheme="minorEastAsia" w:eastAsiaTheme="minorEastAsia" w:hAnsiTheme="minorEastAsia" w:cs="+mn-cs" w:hint="eastAsia"/>
          <w:bCs/>
          <w:kern w:val="24"/>
          <w:sz w:val="24"/>
          <w:szCs w:val="24"/>
        </w:rPr>
        <w:t>41</w:t>
      </w:r>
      <w:r w:rsidR="00282FC6" w:rsidRPr="00C8325A">
        <w:rPr>
          <w:rFonts w:asciiTheme="minorEastAsia" w:eastAsiaTheme="minorEastAsia" w:hAnsiTheme="minorEastAsia" w:cs="+mn-cs" w:hint="eastAsia"/>
          <w:bCs/>
          <w:kern w:val="24"/>
          <w:sz w:val="24"/>
          <w:szCs w:val="24"/>
        </w:rPr>
        <w:t xml:space="preserve">、物理损耗：是指因人工打理或者顾客的翻弄而造成的生鲜的损耗；野蛮装卸造成的损耗；不正当储存造成的损耗。 </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kern w:val="0"/>
          <w:sz w:val="24"/>
          <w:szCs w:val="24"/>
        </w:rPr>
      </w:pPr>
      <w:r w:rsidRPr="00C8325A">
        <w:rPr>
          <w:rFonts w:asciiTheme="minorEastAsia" w:eastAsiaTheme="minorEastAsia" w:hAnsiTheme="minorEastAsia" w:cs="+mn-cs" w:hint="eastAsia"/>
          <w:bCs/>
          <w:kern w:val="24"/>
          <w:sz w:val="24"/>
          <w:szCs w:val="24"/>
        </w:rPr>
        <w:t>42</w:t>
      </w:r>
      <w:r w:rsidR="00282FC6" w:rsidRPr="00C8325A">
        <w:rPr>
          <w:rFonts w:asciiTheme="minorEastAsia" w:eastAsiaTheme="minorEastAsia" w:hAnsiTheme="minorEastAsia" w:cs="+mn-cs" w:hint="eastAsia"/>
          <w:bCs/>
          <w:kern w:val="24"/>
          <w:sz w:val="24"/>
          <w:szCs w:val="24"/>
        </w:rPr>
        <w:t xml:space="preserve">、经营损耗：是由于不能按照正常价销售而造成由于不断的打折处理而造成的折价损失。 </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kern w:val="0"/>
          <w:sz w:val="24"/>
          <w:szCs w:val="24"/>
        </w:rPr>
      </w:pPr>
      <w:r w:rsidRPr="00C8325A">
        <w:rPr>
          <w:rFonts w:asciiTheme="minorEastAsia" w:eastAsiaTheme="minorEastAsia" w:hAnsiTheme="minorEastAsia" w:cs="宋体" w:hint="eastAsia"/>
          <w:bCs/>
          <w:kern w:val="0"/>
          <w:sz w:val="24"/>
          <w:szCs w:val="24"/>
        </w:rPr>
        <w:t>43</w:t>
      </w:r>
      <w:r w:rsidR="00282FC6" w:rsidRPr="00C8325A">
        <w:rPr>
          <w:rFonts w:asciiTheme="minorEastAsia" w:eastAsiaTheme="minorEastAsia" w:hAnsiTheme="minorEastAsia" w:cs="宋体" w:hint="eastAsia"/>
          <w:bCs/>
          <w:kern w:val="0"/>
          <w:sz w:val="24"/>
          <w:szCs w:val="24"/>
        </w:rPr>
        <w:t>、市调对象含农贸市场、竞争门店、小贩</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kern w:val="0"/>
          <w:sz w:val="24"/>
          <w:szCs w:val="24"/>
        </w:rPr>
      </w:pPr>
      <w:r w:rsidRPr="00C8325A">
        <w:rPr>
          <w:rFonts w:asciiTheme="minorEastAsia" w:eastAsiaTheme="minorEastAsia" w:hAnsiTheme="minorEastAsia" w:cs="宋体" w:hint="eastAsia"/>
          <w:bCs/>
          <w:kern w:val="0"/>
          <w:sz w:val="24"/>
          <w:szCs w:val="24"/>
        </w:rPr>
        <w:t>44</w:t>
      </w:r>
      <w:r w:rsidR="00282FC6" w:rsidRPr="00C8325A">
        <w:rPr>
          <w:rFonts w:asciiTheme="minorEastAsia" w:eastAsiaTheme="minorEastAsia" w:hAnsiTheme="minorEastAsia" w:cs="宋体" w:hint="eastAsia"/>
          <w:bCs/>
          <w:kern w:val="0"/>
          <w:sz w:val="24"/>
          <w:szCs w:val="24"/>
        </w:rPr>
        <w:t>、上货</w:t>
      </w:r>
      <w:r w:rsidR="00282FC6" w:rsidRPr="00C8325A">
        <w:rPr>
          <w:rFonts w:asciiTheme="minorEastAsia" w:eastAsiaTheme="minorEastAsia" w:hAnsiTheme="minorEastAsia" w:cs="宋体" w:hint="eastAsia"/>
          <w:kern w:val="0"/>
          <w:sz w:val="24"/>
          <w:szCs w:val="24"/>
        </w:rPr>
        <w:t>：</w:t>
      </w:r>
      <w:r w:rsidR="00282FC6" w:rsidRPr="00C8325A">
        <w:rPr>
          <w:rFonts w:asciiTheme="minorEastAsia" w:eastAsiaTheme="minorEastAsia" w:hAnsiTheme="minorEastAsia" w:cs="宋体" w:hint="eastAsia"/>
          <w:bCs/>
          <w:kern w:val="0"/>
          <w:sz w:val="24"/>
          <w:szCs w:val="24"/>
        </w:rPr>
        <w:t xml:space="preserve">按照先进先出原则将商品拉入卖场，采用分次，分左右的形式上货，单次上货的商品把原货架商品向左折，把新货上于右侧，双次上货的商品把原货架商品向右折，把新货上于左侧，依次类推，保证商品的新鲜度。（翻堆—左右翻堆法） ，每天每个单品翻堆至少2次，翻堆包括上货翻堆和单独翻堆 </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kern w:val="0"/>
          <w:sz w:val="24"/>
          <w:szCs w:val="24"/>
        </w:rPr>
      </w:pPr>
      <w:r w:rsidRPr="00C8325A">
        <w:rPr>
          <w:rFonts w:asciiTheme="minorEastAsia" w:eastAsiaTheme="minorEastAsia" w:hAnsiTheme="minorEastAsia" w:cs="宋体" w:hint="eastAsia"/>
          <w:bCs/>
          <w:kern w:val="0"/>
          <w:sz w:val="24"/>
          <w:szCs w:val="24"/>
        </w:rPr>
        <w:t>45</w:t>
      </w:r>
      <w:r w:rsidR="00282FC6" w:rsidRPr="00C8325A">
        <w:rPr>
          <w:rFonts w:asciiTheme="minorEastAsia" w:eastAsiaTheme="minorEastAsia" w:hAnsiTheme="minorEastAsia" w:cs="宋体" w:hint="eastAsia"/>
          <w:bCs/>
          <w:kern w:val="0"/>
          <w:sz w:val="24"/>
          <w:szCs w:val="24"/>
        </w:rPr>
        <w:t>、叶菜类由于是每日零库存，晚上八点以前保证商品不缺货，八点以后不用再大量补货，并要及时打折、打包低价处理。</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kern w:val="0"/>
          <w:sz w:val="24"/>
          <w:szCs w:val="24"/>
        </w:rPr>
      </w:pPr>
      <w:r w:rsidRPr="00C8325A">
        <w:rPr>
          <w:rFonts w:asciiTheme="minorEastAsia" w:eastAsiaTheme="minorEastAsia" w:hAnsiTheme="minorEastAsia" w:cs="宋体" w:hint="eastAsia"/>
          <w:bCs/>
          <w:kern w:val="0"/>
          <w:sz w:val="24"/>
          <w:szCs w:val="24"/>
        </w:rPr>
        <w:t>46</w:t>
      </w:r>
      <w:r w:rsidR="00282FC6" w:rsidRPr="00C8325A">
        <w:rPr>
          <w:rFonts w:asciiTheme="minorEastAsia" w:eastAsiaTheme="minorEastAsia" w:hAnsiTheme="minorEastAsia" w:cs="宋体" w:hint="eastAsia"/>
          <w:bCs/>
          <w:kern w:val="0"/>
          <w:sz w:val="24"/>
          <w:szCs w:val="24"/>
        </w:rPr>
        <w:t xml:space="preserve">、理货流程：定人，定岗，定责进行整理排面，保证把商品最好的陈列面展示给顾客，对商品排面进行不定时整理，确保排面整齐无残次品。 </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kern w:val="0"/>
          <w:sz w:val="24"/>
          <w:szCs w:val="24"/>
        </w:rPr>
      </w:pPr>
      <w:r w:rsidRPr="00C8325A">
        <w:rPr>
          <w:rFonts w:asciiTheme="minorEastAsia" w:eastAsiaTheme="minorEastAsia" w:hAnsiTheme="minorEastAsia" w:cs="宋体" w:hint="eastAsia"/>
          <w:bCs/>
          <w:kern w:val="0"/>
          <w:sz w:val="24"/>
          <w:szCs w:val="24"/>
        </w:rPr>
        <w:t>47</w:t>
      </w:r>
      <w:r w:rsidR="00282FC6" w:rsidRPr="00C8325A">
        <w:rPr>
          <w:rFonts w:asciiTheme="minorEastAsia" w:eastAsiaTheme="minorEastAsia" w:hAnsiTheme="minorEastAsia" w:cs="宋体" w:hint="eastAsia"/>
          <w:bCs/>
          <w:kern w:val="0"/>
          <w:sz w:val="24"/>
          <w:szCs w:val="24"/>
        </w:rPr>
        <w:t>、果体表面有坏点或小面积压伤的（果面损坏小于25%），进行打折处理或做成水果拼盘。</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48</w:t>
      </w:r>
      <w:r w:rsidR="00282FC6" w:rsidRPr="00C8325A">
        <w:rPr>
          <w:rFonts w:asciiTheme="minorEastAsia" w:eastAsiaTheme="minorEastAsia" w:hAnsiTheme="minorEastAsia" w:cs="宋体" w:hint="eastAsia"/>
          <w:bCs/>
          <w:kern w:val="0"/>
          <w:sz w:val="24"/>
          <w:szCs w:val="24"/>
        </w:rPr>
        <w:t>、蔬菜扎捆、分拣作业规范目的：追求陈列美感、商品鲜度，提升毛利，以减少不必要损耗。</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lastRenderedPageBreak/>
        <w:t>49</w:t>
      </w:r>
      <w:r w:rsidR="00282FC6" w:rsidRPr="00C8325A">
        <w:rPr>
          <w:rFonts w:asciiTheme="minorEastAsia" w:eastAsiaTheme="minorEastAsia" w:hAnsiTheme="minorEastAsia" w:cs="宋体" w:hint="eastAsia"/>
          <w:bCs/>
          <w:kern w:val="0"/>
          <w:sz w:val="24"/>
          <w:szCs w:val="24"/>
        </w:rPr>
        <w:t>、蔬果商品按商品的分类进行陈列，叶菜类、根茎类、花果类、菇菌类等，商品大的在前，小的在后，高流转的放在前面。例如：实果类，柑橘类，热带水果类、瓜类、浆果类、礼箱水果等</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50</w:t>
      </w:r>
      <w:r w:rsidR="00282FC6" w:rsidRPr="00C8325A">
        <w:rPr>
          <w:rFonts w:asciiTheme="minorEastAsia" w:eastAsiaTheme="minorEastAsia" w:hAnsiTheme="minorEastAsia" w:cs="宋体" w:hint="eastAsia"/>
          <w:bCs/>
          <w:kern w:val="0"/>
          <w:sz w:val="24"/>
          <w:szCs w:val="24"/>
        </w:rPr>
        <w:t>、质检原则：营业期间，对销售区域陈列的商品进行质检，一旦发现腐烂、变质的蔬果要第一时间挑拣出来，确保所有货架上的商品符合优良品质的标准，体现出蔬果经营的“新鲜”宗旨。</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51</w:t>
      </w:r>
      <w:r w:rsidR="00282FC6" w:rsidRPr="00C8325A">
        <w:rPr>
          <w:rFonts w:asciiTheme="minorEastAsia" w:eastAsiaTheme="minorEastAsia" w:hAnsiTheme="minorEastAsia" w:cs="宋体" w:hint="eastAsia"/>
          <w:bCs/>
          <w:kern w:val="0"/>
          <w:sz w:val="24"/>
          <w:szCs w:val="24"/>
        </w:rPr>
        <w:t>、蔬果类商品陈列除按类陈列外，还要注重色彩搭配，以显示货色齐全。给顾客赏心悦目、不停变化的新鲜感。</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52</w:t>
      </w:r>
      <w:r w:rsidR="00282FC6" w:rsidRPr="00C8325A">
        <w:rPr>
          <w:rFonts w:asciiTheme="minorEastAsia" w:eastAsiaTheme="minorEastAsia" w:hAnsiTheme="minorEastAsia" w:cs="宋体" w:hint="eastAsia"/>
          <w:bCs/>
          <w:kern w:val="0"/>
          <w:sz w:val="24"/>
          <w:szCs w:val="24"/>
        </w:rPr>
        <w:t>、细菜门店储存温度：低于零度加盖棉被，高于17度进保鲜库房。</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53</w:t>
      </w:r>
      <w:r w:rsidR="00282FC6" w:rsidRPr="00C8325A">
        <w:rPr>
          <w:rFonts w:asciiTheme="minorEastAsia" w:eastAsiaTheme="minorEastAsia" w:hAnsiTheme="minorEastAsia" w:cs="宋体" w:hint="eastAsia"/>
          <w:bCs/>
          <w:kern w:val="0"/>
          <w:sz w:val="24"/>
          <w:szCs w:val="24"/>
        </w:rPr>
        <w:t>、青菜要在5度冷藏室中存放20分钟后再上货架；青菜商品应竖直陈列于货架中；</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54</w:t>
      </w:r>
      <w:r w:rsidR="00282FC6" w:rsidRPr="00C8325A">
        <w:rPr>
          <w:rFonts w:asciiTheme="minorEastAsia" w:eastAsiaTheme="minorEastAsia" w:hAnsiTheme="minorEastAsia" w:cs="宋体" w:hint="eastAsia"/>
          <w:bCs/>
          <w:kern w:val="0"/>
          <w:sz w:val="24"/>
          <w:szCs w:val="24"/>
        </w:rPr>
        <w:t>、叶菜存放：叶菜放在冷藏室内存放，门店没有冷藏室的可在叶菜中间放冰块存放</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55</w:t>
      </w:r>
      <w:r w:rsidR="00282FC6" w:rsidRPr="00C8325A">
        <w:rPr>
          <w:rFonts w:asciiTheme="minorEastAsia" w:eastAsiaTheme="minorEastAsia" w:hAnsiTheme="minorEastAsia" w:cs="宋体" w:hint="eastAsia"/>
          <w:bCs/>
          <w:kern w:val="0"/>
          <w:sz w:val="24"/>
          <w:szCs w:val="24"/>
        </w:rPr>
        <w:t>、青菜售期限：一天；青菜门店库存周转：一天；青菜门店储存温度：5—10度之间。</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56</w:t>
      </w:r>
      <w:r w:rsidR="00282FC6" w:rsidRPr="00C8325A">
        <w:rPr>
          <w:rFonts w:asciiTheme="minorEastAsia" w:eastAsiaTheme="minorEastAsia" w:hAnsiTheme="minorEastAsia" w:cs="宋体" w:hint="eastAsia"/>
          <w:bCs/>
          <w:kern w:val="0"/>
          <w:sz w:val="24"/>
          <w:szCs w:val="24"/>
        </w:rPr>
        <w:t>、精装菜同一分类商品摆放在一起陈列；商品摆放不能超过3层；精装菜销售期限2天，不允许返包。</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57</w:t>
      </w:r>
      <w:r w:rsidR="00282FC6" w:rsidRPr="00C8325A">
        <w:rPr>
          <w:rFonts w:asciiTheme="minorEastAsia" w:eastAsiaTheme="minorEastAsia" w:hAnsiTheme="minorEastAsia" w:cs="宋体" w:hint="eastAsia"/>
          <w:bCs/>
          <w:kern w:val="0"/>
          <w:sz w:val="24"/>
          <w:szCs w:val="24"/>
        </w:rPr>
        <w:t>、豆芽、豆腐、豆腐皮需放入保鲜柜储存，包装说明需冷藏的商品必须冷藏。销售期限：一天。门店库存周转：一天；门店储存温度：0—5度冷藏</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58</w:t>
      </w:r>
      <w:r w:rsidR="00282FC6" w:rsidRPr="00C8325A">
        <w:rPr>
          <w:rFonts w:asciiTheme="minorEastAsia" w:eastAsiaTheme="minorEastAsia" w:hAnsiTheme="minorEastAsia" w:cs="宋体" w:hint="eastAsia"/>
          <w:bCs/>
          <w:kern w:val="0"/>
          <w:sz w:val="24"/>
          <w:szCs w:val="24"/>
        </w:rPr>
        <w:t>、不同区域集中陈列注意事项：（1）、归类陈列：同类商品需集中陈列在一起（2）、颜色搭配：用颜色区分不同的商品，能产生较好的视觉效果（3）、形状搭配：圆形的、长形的、大的、小的等不同形状商品要搭配陈列（4）、避免商品损耗：怕潮的与湿的商品分开、净菜与土菜分开（5</w:t>
      </w:r>
      <w:r w:rsidR="00282FC6" w:rsidRPr="00C8325A">
        <w:rPr>
          <w:rFonts w:asciiTheme="minorEastAsia" w:eastAsiaTheme="minorEastAsia" w:hAnsiTheme="minorEastAsia" w:cs="宋体"/>
          <w:bCs/>
          <w:kern w:val="0"/>
          <w:sz w:val="24"/>
          <w:szCs w:val="24"/>
        </w:rPr>
        <w:t>）</w:t>
      </w:r>
      <w:r w:rsidR="00282FC6" w:rsidRPr="00C8325A">
        <w:rPr>
          <w:rFonts w:asciiTheme="minorEastAsia" w:eastAsiaTheme="minorEastAsia" w:hAnsiTheme="minorEastAsia" w:cs="宋体" w:hint="eastAsia"/>
          <w:bCs/>
          <w:kern w:val="0"/>
          <w:sz w:val="24"/>
          <w:szCs w:val="24"/>
        </w:rPr>
        <w:t>、产品线清晰：不同的商品区分清楚，不混杂 (6)、货价对位：商品和价格牌、POP要对位。</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59</w:t>
      </w:r>
      <w:r w:rsidR="00282FC6" w:rsidRPr="00C8325A">
        <w:rPr>
          <w:rFonts w:asciiTheme="minorEastAsia" w:eastAsiaTheme="minorEastAsia" w:hAnsiTheme="minorEastAsia" w:cs="宋体" w:hint="eastAsia"/>
          <w:bCs/>
          <w:kern w:val="0"/>
          <w:sz w:val="24"/>
          <w:szCs w:val="24"/>
        </w:rPr>
        <w:t>、堆头陈列要求产品摆放丰满，中心高，四边低，气势陈列；</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60</w:t>
      </w:r>
      <w:r w:rsidR="00282FC6" w:rsidRPr="00C8325A">
        <w:rPr>
          <w:rFonts w:asciiTheme="minorEastAsia" w:eastAsiaTheme="minorEastAsia" w:hAnsiTheme="minorEastAsia" w:cs="宋体" w:hint="eastAsia"/>
          <w:bCs/>
          <w:kern w:val="0"/>
          <w:sz w:val="24"/>
          <w:szCs w:val="24"/>
        </w:rPr>
        <w:t>、在上货过程中挑出来的残次商品，要及时装袋进行打折销售处理；未处理完的特价商品下班前必须销毁；</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61</w:t>
      </w:r>
      <w:r w:rsidR="00282FC6" w:rsidRPr="00C8325A">
        <w:rPr>
          <w:rFonts w:asciiTheme="minorEastAsia" w:eastAsiaTheme="minorEastAsia" w:hAnsiTheme="minorEastAsia" w:cs="宋体" w:hint="eastAsia"/>
          <w:bCs/>
          <w:kern w:val="0"/>
          <w:sz w:val="24"/>
          <w:szCs w:val="24"/>
        </w:rPr>
        <w:t>、长方形盒装商品的标签应粘贴在右上角。日本苹果的原装商标应粘贴在果把处。</w:t>
      </w:r>
    </w:p>
    <w:p w:rsidR="00282FC6" w:rsidRPr="00C8325A" w:rsidRDefault="001A5427" w:rsidP="001A5427">
      <w:pPr>
        <w:widowControl/>
        <w:spacing w:line="480" w:lineRule="exact"/>
        <w:ind w:leftChars="-38" w:left="-1" w:hangingChars="33" w:hanging="79"/>
        <w:jc w:val="left"/>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62</w:t>
      </w:r>
      <w:r w:rsidR="00282FC6" w:rsidRPr="00C8325A">
        <w:rPr>
          <w:rFonts w:asciiTheme="minorEastAsia" w:eastAsiaTheme="minorEastAsia" w:hAnsiTheme="minorEastAsia" w:cs="宋体" w:hint="eastAsia"/>
          <w:bCs/>
          <w:kern w:val="0"/>
          <w:sz w:val="24"/>
          <w:szCs w:val="24"/>
        </w:rPr>
        <w:t>、苹果储藏温度0-1度，气温低于零下2度时应用棉被及时的遮盖，以防冻</w:t>
      </w:r>
    </w:p>
    <w:p w:rsidR="00282FC6" w:rsidRPr="00C8325A" w:rsidRDefault="001A5427" w:rsidP="001A5427">
      <w:pPr>
        <w:widowControl/>
        <w:spacing w:line="480" w:lineRule="exact"/>
        <w:ind w:leftChars="-38" w:left="-1" w:hangingChars="33" w:hanging="79"/>
        <w:jc w:val="left"/>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63</w:t>
      </w:r>
      <w:r w:rsidR="00282FC6" w:rsidRPr="00C8325A">
        <w:rPr>
          <w:rFonts w:asciiTheme="minorEastAsia" w:eastAsiaTheme="minorEastAsia" w:hAnsiTheme="minorEastAsia" w:cs="宋体" w:hint="eastAsia"/>
          <w:bCs/>
          <w:kern w:val="0"/>
          <w:sz w:val="24"/>
          <w:szCs w:val="24"/>
        </w:rPr>
        <w:t>、草莓要是求装盒销售；草莓存放不能超过2天；封装好的草莓在陈列时应将标签朝向一个方向陈列，高度不要超过两层。</w:t>
      </w:r>
    </w:p>
    <w:p w:rsidR="00282FC6" w:rsidRPr="00C8325A" w:rsidRDefault="001A5427" w:rsidP="001A5427">
      <w:pPr>
        <w:widowControl/>
        <w:spacing w:line="480" w:lineRule="exact"/>
        <w:ind w:leftChars="-38" w:left="-1" w:hangingChars="33" w:hanging="79"/>
        <w:jc w:val="left"/>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64</w:t>
      </w:r>
      <w:r w:rsidR="00282FC6" w:rsidRPr="00C8325A">
        <w:rPr>
          <w:rFonts w:asciiTheme="minorEastAsia" w:eastAsiaTheme="minorEastAsia" w:hAnsiTheme="minorEastAsia" w:cs="宋体" w:hint="eastAsia"/>
          <w:bCs/>
          <w:kern w:val="0"/>
          <w:sz w:val="24"/>
          <w:szCs w:val="24"/>
        </w:rPr>
        <w:t>、香蕉最佳存放温度10-20度；香蕉成熟温度15-18度；香蕉把型较大时应分开销售。香蕉只能陈列一层；</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65</w:t>
      </w:r>
      <w:r w:rsidR="00282FC6" w:rsidRPr="00C8325A">
        <w:rPr>
          <w:rFonts w:asciiTheme="minorEastAsia" w:eastAsiaTheme="minorEastAsia" w:hAnsiTheme="minorEastAsia" w:cs="宋体" w:hint="eastAsia"/>
          <w:bCs/>
          <w:kern w:val="0"/>
          <w:sz w:val="24"/>
          <w:szCs w:val="24"/>
        </w:rPr>
        <w:t>、芒果的库存周转率为2天；芒果的成熟温度在25度；芒果的存放温度在15-25度；果面黄色程度未达到80%的芒果，不允许上台销售。</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66</w:t>
      </w:r>
      <w:r w:rsidR="00282FC6" w:rsidRPr="00C8325A">
        <w:rPr>
          <w:rFonts w:asciiTheme="minorEastAsia" w:eastAsiaTheme="minorEastAsia" w:hAnsiTheme="minorEastAsia" w:cs="宋体" w:hint="eastAsia"/>
          <w:bCs/>
          <w:kern w:val="0"/>
          <w:sz w:val="24"/>
          <w:szCs w:val="24"/>
        </w:rPr>
        <w:t>、火龙果在气温低于零度时，应用棉被进行遮盖，以防冻伤。</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67</w:t>
      </w:r>
      <w:r w:rsidR="00282FC6" w:rsidRPr="00C8325A">
        <w:rPr>
          <w:rFonts w:asciiTheme="minorEastAsia" w:eastAsiaTheme="minorEastAsia" w:hAnsiTheme="minorEastAsia" w:cs="宋体" w:hint="eastAsia"/>
          <w:bCs/>
          <w:kern w:val="0"/>
          <w:sz w:val="24"/>
          <w:szCs w:val="24"/>
        </w:rPr>
        <w:t>、菠萝在销售时应净皮销售；存放的容器要干净卫生。</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lastRenderedPageBreak/>
        <w:t>68、</w:t>
      </w:r>
      <w:r w:rsidR="00282FC6" w:rsidRPr="00C8325A">
        <w:rPr>
          <w:rFonts w:asciiTheme="minorEastAsia" w:eastAsiaTheme="minorEastAsia" w:hAnsiTheme="minorEastAsia" w:cs="宋体" w:hint="eastAsia"/>
          <w:bCs/>
          <w:kern w:val="0"/>
          <w:sz w:val="24"/>
          <w:szCs w:val="24"/>
        </w:rPr>
        <w:t>山竹陈列时，果把应向上摆放，销售时山竹应保持水份，要求15分钟左右应向山竹叶面喷一次水，保持山竹新鲜。</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69</w:t>
      </w:r>
      <w:r w:rsidR="00282FC6" w:rsidRPr="00C8325A">
        <w:rPr>
          <w:rFonts w:asciiTheme="minorEastAsia" w:eastAsiaTheme="minorEastAsia" w:hAnsiTheme="minorEastAsia" w:cs="宋体" w:hint="eastAsia"/>
          <w:bCs/>
          <w:kern w:val="0"/>
          <w:sz w:val="24"/>
          <w:szCs w:val="24"/>
        </w:rPr>
        <w:t>、甘蔗在销售过程中要求干净、卫生、净皮销售；甘蔗销售时要保证包装袋完整；</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70</w:t>
      </w:r>
      <w:r w:rsidR="00282FC6" w:rsidRPr="00C8325A">
        <w:rPr>
          <w:rFonts w:asciiTheme="minorEastAsia" w:eastAsiaTheme="minorEastAsia" w:hAnsiTheme="minorEastAsia" w:cs="宋体" w:hint="eastAsia"/>
          <w:bCs/>
          <w:kern w:val="0"/>
          <w:sz w:val="24"/>
          <w:szCs w:val="24"/>
        </w:rPr>
        <w:t>、可以封装的水果有：沙糖桔、金桔、龙眼、枣、蜜桔、荔枝等商品；</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71</w:t>
      </w:r>
      <w:r w:rsidR="00282FC6" w:rsidRPr="00C8325A">
        <w:rPr>
          <w:rFonts w:asciiTheme="minorEastAsia" w:eastAsiaTheme="minorEastAsia" w:hAnsiTheme="minorEastAsia" w:cs="宋体" w:hint="eastAsia"/>
          <w:bCs/>
          <w:kern w:val="0"/>
          <w:sz w:val="24"/>
          <w:szCs w:val="24"/>
        </w:rPr>
        <w:t>、捆扎简包装分类售卖适用于：叶菜类、大白菜、长豆角。</w:t>
      </w:r>
    </w:p>
    <w:p w:rsidR="00282FC6" w:rsidRPr="00C8325A" w:rsidRDefault="001A5427" w:rsidP="001A5427">
      <w:pPr>
        <w:widowControl/>
        <w:spacing w:line="480" w:lineRule="exact"/>
        <w:ind w:leftChars="-38" w:left="-1" w:hangingChars="33" w:hanging="79"/>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72</w:t>
      </w:r>
      <w:r w:rsidR="00282FC6" w:rsidRPr="00C8325A">
        <w:rPr>
          <w:rFonts w:asciiTheme="minorEastAsia" w:eastAsiaTheme="minorEastAsia" w:hAnsiTheme="minorEastAsia" w:cs="宋体" w:hint="eastAsia"/>
          <w:bCs/>
          <w:kern w:val="0"/>
          <w:sz w:val="24"/>
          <w:szCs w:val="24"/>
        </w:rPr>
        <w:t>、叶菜要求按小分类集中陈列，上柜陈列前必须成捆简包装。根部朝下、叶部朝上或平躺陈列。</w:t>
      </w:r>
    </w:p>
    <w:p w:rsidR="00282FC6" w:rsidRPr="00C8325A" w:rsidRDefault="001A5427" w:rsidP="001A5427">
      <w:pPr>
        <w:spacing w:line="480" w:lineRule="exact"/>
        <w:ind w:leftChars="-38" w:left="-1" w:hangingChars="33" w:hanging="79"/>
        <w:outlineLvl w:val="0"/>
        <w:rPr>
          <w:rFonts w:asciiTheme="minorEastAsia" w:eastAsiaTheme="minorEastAsia" w:hAnsiTheme="minorEastAsia"/>
          <w:spacing w:val="8"/>
          <w:sz w:val="24"/>
          <w:szCs w:val="24"/>
        </w:rPr>
      </w:pPr>
      <w:r w:rsidRPr="00C8325A">
        <w:rPr>
          <w:rFonts w:asciiTheme="minorEastAsia" w:eastAsiaTheme="minorEastAsia" w:hAnsiTheme="minorEastAsia" w:hint="eastAsia"/>
          <w:sz w:val="24"/>
          <w:szCs w:val="24"/>
        </w:rPr>
        <w:t>73</w:t>
      </w:r>
      <w:r w:rsidR="00282FC6" w:rsidRPr="00C8325A">
        <w:rPr>
          <w:rFonts w:asciiTheme="minorEastAsia" w:eastAsiaTheme="minorEastAsia" w:hAnsiTheme="minorEastAsia" w:hint="eastAsia"/>
          <w:sz w:val="24"/>
          <w:szCs w:val="24"/>
        </w:rPr>
        <w:t>、普通蔬菜按中分类主要有根茎类、花果类、叶菜类、菌类。</w:t>
      </w:r>
    </w:p>
    <w:p w:rsidR="00282FC6" w:rsidRPr="00C8325A" w:rsidRDefault="001A5427" w:rsidP="001A5427">
      <w:pPr>
        <w:spacing w:line="480" w:lineRule="exact"/>
        <w:ind w:leftChars="-38" w:left="-1" w:hangingChars="33" w:hanging="79"/>
        <w:rPr>
          <w:rFonts w:asciiTheme="minorEastAsia" w:eastAsiaTheme="minorEastAsia" w:hAnsiTheme="minorEastAsia" w:cs="Arial"/>
          <w:kern w:val="0"/>
          <w:sz w:val="24"/>
          <w:szCs w:val="24"/>
        </w:rPr>
      </w:pPr>
      <w:r w:rsidRPr="00C8325A">
        <w:rPr>
          <w:rFonts w:asciiTheme="minorEastAsia" w:eastAsiaTheme="minorEastAsia" w:hAnsiTheme="minorEastAsia" w:cs="Arial" w:hint="eastAsia"/>
          <w:kern w:val="0"/>
          <w:sz w:val="24"/>
          <w:szCs w:val="24"/>
        </w:rPr>
        <w:t>74</w:t>
      </w:r>
      <w:r w:rsidR="00282FC6" w:rsidRPr="00C8325A">
        <w:rPr>
          <w:rFonts w:asciiTheme="minorEastAsia" w:eastAsiaTheme="minorEastAsia" w:hAnsiTheme="minorEastAsia" w:cs="Arial" w:hint="eastAsia"/>
          <w:kern w:val="0"/>
          <w:sz w:val="24"/>
          <w:szCs w:val="24"/>
        </w:rPr>
        <w:t>、果、菜保鲜处理方法有：冰冷水处理法、冷盐水处理法、复活处理法、散热处理法、</w:t>
      </w:r>
      <w:r w:rsidR="00282FC6" w:rsidRPr="00C8325A">
        <w:rPr>
          <w:rFonts w:asciiTheme="minorEastAsia" w:eastAsiaTheme="minorEastAsia" w:hAnsiTheme="minorEastAsia" w:cs="Arial"/>
          <w:kern w:val="0"/>
          <w:sz w:val="24"/>
          <w:szCs w:val="24"/>
        </w:rPr>
        <w:t>冷藏法</w:t>
      </w:r>
      <w:r w:rsidR="00282FC6" w:rsidRPr="00C8325A">
        <w:rPr>
          <w:rFonts w:asciiTheme="minorEastAsia" w:eastAsiaTheme="minorEastAsia" w:hAnsiTheme="minorEastAsia" w:cs="Arial" w:hint="eastAsia"/>
          <w:kern w:val="0"/>
          <w:sz w:val="24"/>
          <w:szCs w:val="24"/>
        </w:rPr>
        <w:t>、常温保管法六种。</w:t>
      </w:r>
    </w:p>
    <w:p w:rsidR="00282FC6" w:rsidRPr="00C8325A" w:rsidRDefault="001A5427" w:rsidP="001A5427">
      <w:pPr>
        <w:spacing w:line="480" w:lineRule="exact"/>
        <w:ind w:leftChars="-34" w:left="1" w:hangingChars="28" w:hanging="72"/>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75</w:t>
      </w:r>
      <w:r w:rsidR="00282FC6" w:rsidRPr="00C8325A">
        <w:rPr>
          <w:rFonts w:asciiTheme="minorEastAsia" w:eastAsiaTheme="minorEastAsia" w:hAnsiTheme="minorEastAsia" w:hint="eastAsia"/>
          <w:spacing w:val="8"/>
          <w:sz w:val="24"/>
          <w:szCs w:val="24"/>
        </w:rPr>
        <w:t>、中国蔬菜之乡是</w:t>
      </w:r>
      <w:r w:rsidR="00282FC6" w:rsidRPr="00C8325A">
        <w:rPr>
          <w:rStyle w:val="searchcontent1"/>
          <w:rFonts w:asciiTheme="minorEastAsia" w:eastAsiaTheme="minorEastAsia" w:hAnsiTheme="minorEastAsia" w:cs="Arial"/>
          <w:sz w:val="24"/>
          <w:szCs w:val="24"/>
        </w:rPr>
        <w:t>山东寿光</w:t>
      </w:r>
      <w:r w:rsidR="00282FC6" w:rsidRPr="00C8325A">
        <w:rPr>
          <w:rFonts w:asciiTheme="minorEastAsia" w:eastAsiaTheme="minorEastAsia" w:hAnsiTheme="minorEastAsia" w:hint="eastAsia"/>
          <w:spacing w:val="8"/>
          <w:sz w:val="24"/>
          <w:szCs w:val="24"/>
        </w:rPr>
        <w:t>或寿光。</w:t>
      </w:r>
    </w:p>
    <w:p w:rsidR="00282FC6" w:rsidRPr="00C8325A" w:rsidRDefault="001A5427" w:rsidP="001A5427">
      <w:pPr>
        <w:spacing w:line="480" w:lineRule="exact"/>
        <w:ind w:leftChars="-34" w:left="1" w:hangingChars="28" w:hanging="72"/>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76</w:t>
      </w:r>
      <w:r w:rsidR="00282FC6" w:rsidRPr="00C8325A">
        <w:rPr>
          <w:rFonts w:asciiTheme="minorEastAsia" w:eastAsiaTheme="minorEastAsia" w:hAnsiTheme="minorEastAsia" w:hint="eastAsia"/>
          <w:spacing w:val="8"/>
          <w:sz w:val="24"/>
          <w:szCs w:val="24"/>
        </w:rPr>
        <w:t>、金针菇含锌量较高，对增强智力尤其是对儿童的身高和智力发育有良好的作用，人称“增智菇”。</w:t>
      </w:r>
    </w:p>
    <w:p w:rsidR="00282FC6" w:rsidRPr="00C8325A" w:rsidRDefault="001A5427" w:rsidP="001A5427">
      <w:pPr>
        <w:spacing w:line="480" w:lineRule="exact"/>
        <w:ind w:leftChars="-34" w:left="1" w:hangingChars="28" w:hanging="72"/>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77</w:t>
      </w:r>
      <w:r w:rsidR="00282FC6" w:rsidRPr="00C8325A">
        <w:rPr>
          <w:rFonts w:asciiTheme="minorEastAsia" w:eastAsiaTheme="minorEastAsia" w:hAnsiTheme="minorEastAsia" w:hint="eastAsia"/>
          <w:spacing w:val="8"/>
          <w:sz w:val="24"/>
          <w:szCs w:val="24"/>
        </w:rPr>
        <w:t>、地瓜适合生长在沙土地，辽宁境内比较有名的产地有瓦房店地瓜和康平地瓜。</w:t>
      </w:r>
    </w:p>
    <w:p w:rsidR="00282FC6" w:rsidRPr="00C8325A" w:rsidRDefault="001A5427" w:rsidP="001A5427">
      <w:pPr>
        <w:spacing w:line="480" w:lineRule="exact"/>
        <w:ind w:leftChars="-34" w:left="1" w:hangingChars="28" w:hanging="72"/>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78</w:t>
      </w:r>
      <w:r w:rsidR="00282FC6" w:rsidRPr="00C8325A">
        <w:rPr>
          <w:rFonts w:asciiTheme="minorEastAsia" w:eastAsiaTheme="minorEastAsia" w:hAnsiTheme="minorEastAsia" w:hint="eastAsia"/>
          <w:spacing w:val="8"/>
          <w:sz w:val="24"/>
          <w:szCs w:val="24"/>
        </w:rPr>
        <w:t>、在抗癌的蔬菜品种中，排名第一的是地瓜。</w:t>
      </w:r>
    </w:p>
    <w:p w:rsidR="00282FC6" w:rsidRPr="00C8325A" w:rsidRDefault="001A5427" w:rsidP="001A5427">
      <w:pPr>
        <w:spacing w:line="480" w:lineRule="exact"/>
        <w:ind w:leftChars="-38" w:left="-1" w:hangingChars="33" w:hanging="79"/>
        <w:rPr>
          <w:rFonts w:asciiTheme="minorEastAsia" w:eastAsiaTheme="minorEastAsia" w:hAnsiTheme="minorEastAsia"/>
          <w:spacing w:val="8"/>
          <w:sz w:val="24"/>
          <w:szCs w:val="24"/>
        </w:rPr>
      </w:pPr>
      <w:r w:rsidRPr="00C8325A">
        <w:rPr>
          <w:rFonts w:asciiTheme="minorEastAsia" w:eastAsiaTheme="minorEastAsia" w:hAnsiTheme="minorEastAsia" w:hint="eastAsia"/>
          <w:sz w:val="24"/>
          <w:szCs w:val="24"/>
        </w:rPr>
        <w:t>79</w:t>
      </w:r>
      <w:r w:rsidR="00282FC6" w:rsidRPr="00C8325A">
        <w:rPr>
          <w:rFonts w:asciiTheme="minorEastAsia" w:eastAsiaTheme="minorEastAsia" w:hAnsiTheme="minorEastAsia" w:hint="eastAsia"/>
          <w:sz w:val="24"/>
          <w:szCs w:val="24"/>
        </w:rPr>
        <w:t>、香蕉、菠萝、龙眼和荔枝号称“南国四大果品”。</w:t>
      </w:r>
    </w:p>
    <w:p w:rsidR="00282FC6" w:rsidRPr="00C8325A" w:rsidRDefault="001A5427" w:rsidP="001A5427">
      <w:pPr>
        <w:spacing w:line="480" w:lineRule="exact"/>
        <w:ind w:leftChars="-38" w:left="-1" w:hangingChars="33" w:hanging="79"/>
        <w:rPr>
          <w:rFonts w:asciiTheme="minorEastAsia" w:eastAsiaTheme="minorEastAsia" w:hAnsiTheme="minorEastAsia"/>
          <w:spacing w:val="8"/>
          <w:sz w:val="24"/>
          <w:szCs w:val="24"/>
        </w:rPr>
      </w:pPr>
      <w:r w:rsidRPr="00C8325A">
        <w:rPr>
          <w:rFonts w:asciiTheme="minorEastAsia" w:eastAsiaTheme="minorEastAsia" w:hAnsiTheme="minorEastAsia" w:hint="eastAsia"/>
          <w:sz w:val="24"/>
          <w:szCs w:val="24"/>
        </w:rPr>
        <w:t>80</w:t>
      </w:r>
      <w:r w:rsidR="00282FC6" w:rsidRPr="00C8325A">
        <w:rPr>
          <w:rFonts w:asciiTheme="minorEastAsia" w:eastAsiaTheme="minorEastAsia" w:hAnsiTheme="minorEastAsia" w:hint="eastAsia"/>
          <w:sz w:val="24"/>
          <w:szCs w:val="24"/>
        </w:rPr>
        <w:t>、我国红富士苹果行业标准，按照果实外部感官、内在质量、安全用药等指标将红富士苹果分为三个等级，共九个规格。</w:t>
      </w:r>
    </w:p>
    <w:p w:rsidR="00282FC6" w:rsidRPr="00C8325A" w:rsidRDefault="001A5427" w:rsidP="001A5427">
      <w:pPr>
        <w:spacing w:line="480" w:lineRule="exact"/>
        <w:ind w:leftChars="-38" w:left="-1" w:hangingChars="33" w:hanging="79"/>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81</w:t>
      </w:r>
      <w:r w:rsidR="00282FC6" w:rsidRPr="00C8325A">
        <w:rPr>
          <w:rFonts w:asciiTheme="minorEastAsia" w:eastAsiaTheme="minorEastAsia" w:hAnsiTheme="minorEastAsia" w:hint="eastAsia"/>
          <w:sz w:val="24"/>
          <w:szCs w:val="24"/>
        </w:rPr>
        <w:t>、世界四大水果是苹果、葡萄、香蕉、柑橘。</w:t>
      </w:r>
    </w:p>
    <w:p w:rsidR="00282FC6" w:rsidRPr="00C8325A" w:rsidRDefault="001A5427" w:rsidP="001A5427">
      <w:pPr>
        <w:spacing w:line="480" w:lineRule="exact"/>
        <w:ind w:leftChars="-38" w:left="-1" w:hangingChars="33" w:hanging="79"/>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82</w:t>
      </w:r>
      <w:r w:rsidR="00282FC6" w:rsidRPr="00C8325A">
        <w:rPr>
          <w:rFonts w:asciiTheme="minorEastAsia" w:eastAsiaTheme="minorEastAsia" w:hAnsiTheme="minorEastAsia" w:hint="eastAsia"/>
          <w:sz w:val="24"/>
          <w:szCs w:val="24"/>
        </w:rPr>
        <w:t>、温度与湿度是影响蔬果质量的两大重要因素。</w:t>
      </w:r>
    </w:p>
    <w:p w:rsidR="00282FC6" w:rsidRPr="00C8325A" w:rsidRDefault="001A5427" w:rsidP="001A5427">
      <w:pPr>
        <w:widowControl/>
        <w:spacing w:line="480" w:lineRule="exact"/>
        <w:ind w:leftChars="-38" w:left="-1" w:hangingChars="33" w:hanging="79"/>
        <w:jc w:val="left"/>
        <w:rPr>
          <w:rFonts w:asciiTheme="minorEastAsia" w:eastAsiaTheme="minorEastAsia" w:hAnsiTheme="minorEastAsia"/>
          <w:sz w:val="24"/>
          <w:szCs w:val="24"/>
        </w:rPr>
      </w:pPr>
      <w:r w:rsidRPr="00C8325A">
        <w:rPr>
          <w:rFonts w:asciiTheme="minorEastAsia" w:eastAsiaTheme="minorEastAsia" w:hAnsiTheme="minorEastAsia" w:cs="宋体" w:hint="eastAsia"/>
          <w:sz w:val="24"/>
          <w:szCs w:val="24"/>
        </w:rPr>
        <w:t>83</w:t>
      </w:r>
      <w:r w:rsidR="00282FC6" w:rsidRPr="00C8325A">
        <w:rPr>
          <w:rFonts w:asciiTheme="minorEastAsia" w:eastAsiaTheme="minorEastAsia" w:hAnsiTheme="minorEastAsia" w:cs="宋体" w:hint="eastAsia"/>
          <w:sz w:val="24"/>
          <w:szCs w:val="24"/>
        </w:rPr>
        <w:t>、水果的糖度值是指</w:t>
      </w:r>
      <w:r w:rsidR="00282FC6" w:rsidRPr="00C8325A">
        <w:rPr>
          <w:rFonts w:asciiTheme="minorEastAsia" w:eastAsiaTheme="minorEastAsia" w:hAnsiTheme="minorEastAsia" w:hint="eastAsia"/>
          <w:sz w:val="24"/>
          <w:szCs w:val="24"/>
        </w:rPr>
        <w:t>每百克水果含糖多少克</w:t>
      </w:r>
      <w:r w:rsidR="00282FC6" w:rsidRPr="00C8325A">
        <w:rPr>
          <w:rFonts w:asciiTheme="minorEastAsia" w:eastAsiaTheme="minorEastAsia" w:hAnsiTheme="minorEastAsia" w:cs="宋体" w:hint="eastAsia"/>
          <w:sz w:val="24"/>
          <w:szCs w:val="24"/>
        </w:rPr>
        <w:t>。</w:t>
      </w:r>
    </w:p>
    <w:p w:rsidR="00282FC6" w:rsidRPr="00C8325A" w:rsidRDefault="001A5427" w:rsidP="001A5427">
      <w:pPr>
        <w:widowControl/>
        <w:spacing w:line="480" w:lineRule="exact"/>
        <w:ind w:leftChars="-38" w:left="-1" w:hangingChars="33" w:hanging="79"/>
        <w:jc w:val="left"/>
        <w:rPr>
          <w:rFonts w:asciiTheme="minorEastAsia" w:eastAsiaTheme="minorEastAsia" w:hAnsiTheme="minorEastAsia"/>
          <w:sz w:val="24"/>
          <w:szCs w:val="24"/>
          <w:shd w:val="solid" w:color="FFFFFF" w:fill="auto"/>
        </w:rPr>
      </w:pPr>
      <w:r w:rsidRPr="00C8325A">
        <w:rPr>
          <w:rFonts w:asciiTheme="minorEastAsia" w:eastAsiaTheme="minorEastAsia" w:hAnsiTheme="minorEastAsia" w:cs="宋体" w:hint="eastAsia"/>
          <w:sz w:val="24"/>
          <w:szCs w:val="24"/>
        </w:rPr>
        <w:t>84</w:t>
      </w:r>
      <w:r w:rsidR="00282FC6" w:rsidRPr="00C8325A">
        <w:rPr>
          <w:rFonts w:asciiTheme="minorEastAsia" w:eastAsiaTheme="minorEastAsia" w:hAnsiTheme="minorEastAsia" w:cs="宋体" w:hint="eastAsia"/>
          <w:sz w:val="24"/>
          <w:szCs w:val="24"/>
        </w:rPr>
        <w:t>、柚子的主要产地是福建省。</w:t>
      </w:r>
    </w:p>
    <w:p w:rsidR="00282FC6" w:rsidRPr="00C8325A" w:rsidRDefault="001A5427" w:rsidP="001A5427">
      <w:pPr>
        <w:spacing w:line="480" w:lineRule="exact"/>
        <w:ind w:leftChars="-38" w:left="-1" w:hangingChars="33" w:hanging="79"/>
        <w:rPr>
          <w:rFonts w:asciiTheme="minorEastAsia" w:eastAsiaTheme="minorEastAsia" w:hAnsiTheme="minorEastAsia"/>
          <w:sz w:val="24"/>
          <w:szCs w:val="24"/>
        </w:rPr>
      </w:pPr>
      <w:r w:rsidRPr="00C8325A">
        <w:rPr>
          <w:rFonts w:asciiTheme="minorEastAsia" w:eastAsiaTheme="minorEastAsia" w:hAnsiTheme="minorEastAsia" w:cs="宋体" w:hint="eastAsia"/>
          <w:sz w:val="24"/>
          <w:szCs w:val="24"/>
        </w:rPr>
        <w:t>85</w:t>
      </w:r>
      <w:r w:rsidR="00282FC6" w:rsidRPr="00C8325A">
        <w:rPr>
          <w:rFonts w:asciiTheme="minorEastAsia" w:eastAsiaTheme="minorEastAsia" w:hAnsiTheme="minorEastAsia" w:cs="宋体" w:hint="eastAsia"/>
          <w:sz w:val="24"/>
          <w:szCs w:val="24"/>
        </w:rPr>
        <w:t>、中国四大名梨是莱阳梨、</w:t>
      </w:r>
      <w:r w:rsidR="00282FC6" w:rsidRPr="00C8325A">
        <w:rPr>
          <w:rFonts w:asciiTheme="minorEastAsia" w:eastAsiaTheme="minorEastAsia" w:hAnsiTheme="minorEastAsia" w:hint="eastAsia"/>
          <w:sz w:val="24"/>
          <w:szCs w:val="24"/>
        </w:rPr>
        <w:t>鸭梨</w:t>
      </w:r>
      <w:r w:rsidR="00282FC6" w:rsidRPr="00C8325A">
        <w:rPr>
          <w:rFonts w:asciiTheme="minorEastAsia" w:eastAsiaTheme="minorEastAsia" w:hAnsiTheme="minorEastAsia" w:cs="宋体" w:hint="eastAsia"/>
          <w:sz w:val="24"/>
          <w:szCs w:val="24"/>
        </w:rPr>
        <w:t>、</w:t>
      </w:r>
      <w:r w:rsidR="00282FC6" w:rsidRPr="00C8325A">
        <w:rPr>
          <w:rFonts w:asciiTheme="minorEastAsia" w:eastAsiaTheme="minorEastAsia" w:hAnsiTheme="minorEastAsia"/>
          <w:sz w:val="24"/>
          <w:szCs w:val="24"/>
        </w:rPr>
        <w:t>砀山酥梨</w:t>
      </w:r>
      <w:r w:rsidR="00282FC6" w:rsidRPr="00C8325A">
        <w:rPr>
          <w:rFonts w:asciiTheme="minorEastAsia" w:eastAsiaTheme="minorEastAsia" w:hAnsiTheme="minorEastAsia" w:cs="宋体" w:hint="eastAsia"/>
          <w:sz w:val="24"/>
          <w:szCs w:val="24"/>
        </w:rPr>
        <w:t>、</w:t>
      </w:r>
      <w:r w:rsidR="00282FC6" w:rsidRPr="00C8325A">
        <w:rPr>
          <w:rFonts w:asciiTheme="minorEastAsia" w:eastAsiaTheme="minorEastAsia" w:hAnsiTheme="minorEastAsia" w:hint="eastAsia"/>
          <w:sz w:val="24"/>
          <w:szCs w:val="24"/>
        </w:rPr>
        <w:t>库尔勒香梨</w:t>
      </w:r>
      <w:r w:rsidR="00282FC6" w:rsidRPr="00C8325A">
        <w:rPr>
          <w:rFonts w:asciiTheme="minorEastAsia" w:eastAsiaTheme="minorEastAsia" w:hAnsiTheme="minorEastAsia" w:cs="宋体" w:hint="eastAsia"/>
          <w:sz w:val="24"/>
          <w:szCs w:val="24"/>
        </w:rPr>
        <w:t>。</w:t>
      </w:r>
    </w:p>
    <w:p w:rsidR="00282FC6" w:rsidRPr="00C8325A" w:rsidRDefault="001A5427" w:rsidP="001A5427">
      <w:pPr>
        <w:widowControl/>
        <w:spacing w:line="480" w:lineRule="exact"/>
        <w:ind w:leftChars="-38" w:left="-1" w:hangingChars="33" w:hanging="79"/>
        <w:jc w:val="left"/>
        <w:rPr>
          <w:rFonts w:asciiTheme="minorEastAsia" w:eastAsiaTheme="minorEastAsia" w:hAnsiTheme="minorEastAsia"/>
          <w:sz w:val="24"/>
          <w:szCs w:val="24"/>
          <w:shd w:val="solid" w:color="FFFFFF" w:fill="auto"/>
        </w:rPr>
      </w:pPr>
      <w:r w:rsidRPr="00C8325A">
        <w:rPr>
          <w:rFonts w:asciiTheme="minorEastAsia" w:eastAsiaTheme="minorEastAsia" w:hAnsiTheme="minorEastAsia" w:hint="eastAsia"/>
          <w:sz w:val="24"/>
          <w:szCs w:val="24"/>
        </w:rPr>
        <w:t>86</w:t>
      </w:r>
      <w:r w:rsidR="00282FC6" w:rsidRPr="00C8325A">
        <w:rPr>
          <w:rFonts w:asciiTheme="minorEastAsia" w:eastAsiaTheme="minorEastAsia" w:hAnsiTheme="minorEastAsia" w:hint="eastAsia"/>
          <w:sz w:val="24"/>
          <w:szCs w:val="24"/>
        </w:rPr>
        <w:t xml:space="preserve">、南国梨之乡是鞍山千山区大屯镇 或者鞍山大屯镇。  </w:t>
      </w:r>
    </w:p>
    <w:p w:rsidR="00282FC6" w:rsidRPr="00C8325A" w:rsidRDefault="001A5427" w:rsidP="001A5427">
      <w:pPr>
        <w:spacing w:line="480" w:lineRule="exact"/>
        <w:ind w:leftChars="-34" w:left="1" w:hangingChars="28" w:hanging="72"/>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87</w:t>
      </w:r>
      <w:r w:rsidR="00282FC6" w:rsidRPr="00C8325A">
        <w:rPr>
          <w:rFonts w:asciiTheme="minorEastAsia" w:eastAsiaTheme="minorEastAsia" w:hAnsiTheme="minorEastAsia" w:hint="eastAsia"/>
          <w:spacing w:val="8"/>
          <w:sz w:val="24"/>
          <w:szCs w:val="24"/>
        </w:rPr>
        <w:t>、“</w:t>
      </w:r>
      <w:r w:rsidR="00282FC6" w:rsidRPr="00C8325A">
        <w:rPr>
          <w:rFonts w:asciiTheme="minorEastAsia" w:eastAsiaTheme="minorEastAsia" w:hAnsiTheme="minorEastAsia" w:hint="eastAsia"/>
          <w:sz w:val="24"/>
          <w:szCs w:val="24"/>
        </w:rPr>
        <w:t>夫妻果”是指榴莲、山竹两种水果。</w:t>
      </w:r>
      <w:r w:rsidR="00282FC6" w:rsidRPr="00C8325A">
        <w:rPr>
          <w:rFonts w:asciiTheme="minorEastAsia" w:eastAsiaTheme="minorEastAsia" w:hAnsiTheme="minorEastAsia" w:cs="宋体" w:hint="eastAsia"/>
          <w:sz w:val="24"/>
          <w:szCs w:val="24"/>
        </w:rPr>
        <w:t xml:space="preserve">   </w:t>
      </w:r>
    </w:p>
    <w:p w:rsidR="00282FC6" w:rsidRPr="00C8325A" w:rsidRDefault="001A5427" w:rsidP="001A5427">
      <w:pPr>
        <w:spacing w:line="480" w:lineRule="exact"/>
        <w:ind w:leftChars="-38" w:left="-1" w:hangingChars="33" w:hanging="79"/>
        <w:rPr>
          <w:rFonts w:asciiTheme="minorEastAsia" w:eastAsiaTheme="minorEastAsia" w:hAnsiTheme="minorEastAsia"/>
          <w:sz w:val="24"/>
          <w:szCs w:val="24"/>
          <w:shd w:val="solid" w:color="FFFFFF" w:fill="auto"/>
        </w:rPr>
      </w:pPr>
      <w:r w:rsidRPr="00C8325A">
        <w:rPr>
          <w:rFonts w:asciiTheme="minorEastAsia" w:eastAsiaTheme="minorEastAsia" w:hAnsiTheme="minorEastAsia" w:hint="eastAsia"/>
          <w:sz w:val="24"/>
          <w:szCs w:val="24"/>
          <w:shd w:val="solid" w:color="FFFFFF" w:fill="auto"/>
        </w:rPr>
        <w:t>88</w:t>
      </w:r>
      <w:r w:rsidR="00282FC6" w:rsidRPr="00C8325A">
        <w:rPr>
          <w:rFonts w:asciiTheme="minorEastAsia" w:eastAsiaTheme="minorEastAsia" w:hAnsiTheme="minorEastAsia" w:hint="eastAsia"/>
          <w:sz w:val="24"/>
          <w:szCs w:val="24"/>
          <w:shd w:val="solid" w:color="FFFFFF" w:fill="auto"/>
        </w:rPr>
        <w:t>、梨早熟品种主要上市时间7月，晚熟品种上市时间9月下旬</w:t>
      </w:r>
      <w:r w:rsidR="00282FC6" w:rsidRPr="00C8325A">
        <w:rPr>
          <w:rFonts w:asciiTheme="minorEastAsia" w:eastAsiaTheme="minorEastAsia" w:hAnsiTheme="minorEastAsia" w:cs="宋体" w:hint="eastAsia"/>
          <w:sz w:val="24"/>
          <w:szCs w:val="24"/>
        </w:rPr>
        <w:t>。</w:t>
      </w:r>
    </w:p>
    <w:p w:rsidR="00282FC6" w:rsidRPr="00C8325A" w:rsidRDefault="001A5427" w:rsidP="001A5427">
      <w:pPr>
        <w:spacing w:line="480" w:lineRule="exact"/>
        <w:ind w:leftChars="-38" w:left="-1" w:hangingChars="33" w:hanging="79"/>
        <w:rPr>
          <w:rFonts w:asciiTheme="minorEastAsia" w:eastAsiaTheme="minorEastAsia" w:hAnsiTheme="minorEastAsia"/>
          <w:spacing w:val="8"/>
          <w:sz w:val="24"/>
          <w:szCs w:val="24"/>
        </w:rPr>
      </w:pPr>
      <w:r w:rsidRPr="00C8325A">
        <w:rPr>
          <w:rFonts w:asciiTheme="minorEastAsia" w:eastAsiaTheme="minorEastAsia" w:hAnsiTheme="minorEastAsia" w:hint="eastAsia"/>
          <w:sz w:val="24"/>
          <w:szCs w:val="24"/>
        </w:rPr>
        <w:t>89</w:t>
      </w:r>
      <w:r w:rsidR="00282FC6" w:rsidRPr="00C8325A">
        <w:rPr>
          <w:rFonts w:asciiTheme="minorEastAsia" w:eastAsiaTheme="minorEastAsia" w:hAnsiTheme="minorEastAsia" w:hint="eastAsia"/>
          <w:sz w:val="24"/>
          <w:szCs w:val="24"/>
        </w:rPr>
        <w:t>、根据口感，水果可以分为酸性水果、亚酸性水果、甜性水果。</w:t>
      </w:r>
    </w:p>
    <w:p w:rsidR="00282FC6" w:rsidRPr="00C8325A" w:rsidRDefault="001A5427" w:rsidP="001A5427">
      <w:pPr>
        <w:spacing w:line="480" w:lineRule="exact"/>
        <w:ind w:leftChars="-34" w:left="1" w:hangingChars="28" w:hanging="72"/>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90</w:t>
      </w:r>
      <w:r w:rsidR="00282FC6" w:rsidRPr="00C8325A">
        <w:rPr>
          <w:rFonts w:asciiTheme="minorEastAsia" w:eastAsiaTheme="minorEastAsia" w:hAnsiTheme="minorEastAsia" w:hint="eastAsia"/>
          <w:spacing w:val="8"/>
          <w:sz w:val="24"/>
          <w:szCs w:val="24"/>
        </w:rPr>
        <w:t>、世界上最大的水果是菠萝蜜，被称为水果之王。</w:t>
      </w:r>
    </w:p>
    <w:p w:rsidR="00282FC6" w:rsidRPr="00C8325A" w:rsidRDefault="001A5427" w:rsidP="001A5427">
      <w:pPr>
        <w:widowControl/>
        <w:spacing w:line="480" w:lineRule="exact"/>
        <w:ind w:leftChars="-38" w:left="-1" w:hangingChars="33" w:hanging="79"/>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91</w:t>
      </w:r>
      <w:r w:rsidR="00282FC6" w:rsidRPr="00C8325A">
        <w:rPr>
          <w:rFonts w:asciiTheme="minorEastAsia" w:eastAsiaTheme="minorEastAsia" w:hAnsiTheme="minorEastAsia" w:hint="eastAsia"/>
          <w:sz w:val="24"/>
          <w:szCs w:val="24"/>
        </w:rPr>
        <w:t xml:space="preserve">、蔬菜的颜色可分为红紫色、绿色、黄色和接近白色4种。颜色深的蔬菜营养成分高，色浅的营养成分低。它们的排列顺序是绿色、红紫色、黄色、白色。 </w:t>
      </w:r>
    </w:p>
    <w:p w:rsidR="00282FC6" w:rsidRPr="00C8325A" w:rsidRDefault="001A5427" w:rsidP="001A5427">
      <w:pPr>
        <w:widowControl/>
        <w:spacing w:line="480" w:lineRule="exact"/>
        <w:ind w:leftChars="-38" w:left="-1" w:hangingChars="33" w:hanging="79"/>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92</w:t>
      </w:r>
      <w:r w:rsidR="00282FC6" w:rsidRPr="00C8325A">
        <w:rPr>
          <w:rFonts w:asciiTheme="minorEastAsia" w:eastAsiaTheme="minorEastAsia" w:hAnsiTheme="minorEastAsia" w:hint="eastAsia"/>
          <w:sz w:val="24"/>
          <w:szCs w:val="24"/>
        </w:rPr>
        <w:t>、中国最大的大葱种植、加工、出口基地是山东章丘。</w:t>
      </w:r>
    </w:p>
    <w:p w:rsidR="00282FC6" w:rsidRPr="00C8325A" w:rsidRDefault="001A5427" w:rsidP="001A5427">
      <w:pPr>
        <w:widowControl/>
        <w:spacing w:line="480" w:lineRule="exact"/>
        <w:ind w:leftChars="-38" w:left="-1" w:hangingChars="33" w:hanging="79"/>
        <w:jc w:val="left"/>
        <w:rPr>
          <w:rFonts w:asciiTheme="minorEastAsia" w:eastAsiaTheme="minorEastAsia" w:hAnsiTheme="minorEastAsia"/>
          <w:spacing w:val="8"/>
          <w:sz w:val="24"/>
          <w:szCs w:val="24"/>
        </w:rPr>
      </w:pPr>
      <w:r w:rsidRPr="00C8325A">
        <w:rPr>
          <w:rFonts w:asciiTheme="minorEastAsia" w:eastAsiaTheme="minorEastAsia" w:hAnsiTheme="minorEastAsia" w:hint="eastAsia"/>
          <w:sz w:val="24"/>
          <w:szCs w:val="24"/>
        </w:rPr>
        <w:t>93</w:t>
      </w:r>
      <w:r w:rsidR="00282FC6" w:rsidRPr="00C8325A">
        <w:rPr>
          <w:rFonts w:asciiTheme="minorEastAsia" w:eastAsiaTheme="minorEastAsia" w:hAnsiTheme="minorEastAsia" w:hint="eastAsia"/>
          <w:sz w:val="24"/>
          <w:szCs w:val="24"/>
        </w:rPr>
        <w:t>、世界公认的十大健康水果之首是</w:t>
      </w:r>
      <w:r w:rsidR="00282FC6" w:rsidRPr="00C8325A">
        <w:rPr>
          <w:rFonts w:asciiTheme="minorEastAsia" w:eastAsiaTheme="minorEastAsia" w:hAnsiTheme="minorEastAsia" w:hint="eastAsia"/>
          <w:spacing w:val="8"/>
          <w:sz w:val="24"/>
          <w:szCs w:val="24"/>
        </w:rPr>
        <w:t>苹果</w:t>
      </w:r>
      <w:r w:rsidR="00282FC6" w:rsidRPr="00C8325A">
        <w:rPr>
          <w:rFonts w:asciiTheme="minorEastAsia" w:eastAsiaTheme="minorEastAsia" w:hAnsiTheme="minorEastAsia" w:hint="eastAsia"/>
          <w:sz w:val="24"/>
          <w:szCs w:val="24"/>
        </w:rPr>
        <w:t>。</w:t>
      </w:r>
    </w:p>
    <w:p w:rsidR="00282FC6" w:rsidRPr="00C8325A" w:rsidRDefault="001A5427" w:rsidP="001A5427">
      <w:pPr>
        <w:widowControl/>
        <w:spacing w:line="480" w:lineRule="exact"/>
        <w:ind w:leftChars="-38" w:left="-1" w:hangingChars="33" w:hanging="79"/>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lastRenderedPageBreak/>
        <w:t>94</w:t>
      </w:r>
      <w:r w:rsidR="00282FC6" w:rsidRPr="00C8325A">
        <w:rPr>
          <w:rFonts w:asciiTheme="minorEastAsia" w:eastAsiaTheme="minorEastAsia" w:hAnsiTheme="minorEastAsia" w:hint="eastAsia"/>
          <w:sz w:val="24"/>
          <w:szCs w:val="24"/>
        </w:rPr>
        <w:t>、芹菜的营养价值较高的部位是叶。</w:t>
      </w:r>
    </w:p>
    <w:p w:rsidR="00282FC6" w:rsidRPr="00C8325A" w:rsidRDefault="001A5427" w:rsidP="001A5427">
      <w:pPr>
        <w:widowControl/>
        <w:spacing w:line="480" w:lineRule="exact"/>
        <w:ind w:leftChars="-34" w:left="1" w:hangingChars="28" w:hanging="72"/>
        <w:jc w:val="left"/>
        <w:rPr>
          <w:rFonts w:asciiTheme="minorEastAsia" w:eastAsiaTheme="minorEastAsia" w:hAnsiTheme="minorEastAsia"/>
          <w:sz w:val="24"/>
          <w:szCs w:val="24"/>
        </w:rPr>
      </w:pPr>
      <w:r w:rsidRPr="00C8325A">
        <w:rPr>
          <w:rFonts w:asciiTheme="minorEastAsia" w:eastAsiaTheme="minorEastAsia" w:hAnsiTheme="minorEastAsia" w:hint="eastAsia"/>
          <w:spacing w:val="8"/>
          <w:sz w:val="24"/>
          <w:szCs w:val="24"/>
        </w:rPr>
        <w:t>95</w:t>
      </w:r>
      <w:r w:rsidR="00282FC6" w:rsidRPr="00C8325A">
        <w:rPr>
          <w:rFonts w:asciiTheme="minorEastAsia" w:eastAsiaTheme="minorEastAsia" w:hAnsiTheme="minorEastAsia" w:hint="eastAsia"/>
          <w:spacing w:val="8"/>
          <w:sz w:val="24"/>
          <w:szCs w:val="24"/>
        </w:rPr>
        <w:t>、</w:t>
      </w:r>
      <w:r w:rsidR="00282FC6" w:rsidRPr="00C8325A">
        <w:rPr>
          <w:rFonts w:asciiTheme="minorEastAsia" w:eastAsiaTheme="minorEastAsia" w:hAnsiTheme="minorEastAsia" w:hint="eastAsia"/>
          <w:sz w:val="24"/>
          <w:szCs w:val="24"/>
        </w:rPr>
        <w:t>蔬果的蒸腾作用主要是指蔬果水分的散失，蔬菜中叶菜类的蒸腾作用最大，其次为菌菇类。</w:t>
      </w:r>
    </w:p>
    <w:p w:rsidR="00282FC6" w:rsidRPr="00C8325A" w:rsidRDefault="001A5427" w:rsidP="001A5427">
      <w:pPr>
        <w:spacing w:line="480" w:lineRule="exact"/>
        <w:ind w:leftChars="-34" w:left="1" w:hangingChars="28" w:hanging="72"/>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96</w:t>
      </w:r>
      <w:r w:rsidR="00282FC6" w:rsidRPr="00C8325A">
        <w:rPr>
          <w:rFonts w:asciiTheme="minorEastAsia" w:eastAsiaTheme="minorEastAsia" w:hAnsiTheme="minorEastAsia" w:hint="eastAsia"/>
          <w:spacing w:val="8"/>
          <w:sz w:val="24"/>
          <w:szCs w:val="24"/>
        </w:rPr>
        <w:t>、叶菜类可用哪种保鲜方法处理冷盐水处理法。</w:t>
      </w:r>
    </w:p>
    <w:p w:rsidR="00282FC6" w:rsidRPr="00C8325A" w:rsidRDefault="001A5427" w:rsidP="001A5427">
      <w:pPr>
        <w:widowControl/>
        <w:spacing w:line="480" w:lineRule="exact"/>
        <w:ind w:leftChars="-38" w:left="-1" w:hangingChars="33" w:hanging="79"/>
        <w:jc w:val="left"/>
        <w:rPr>
          <w:rFonts w:asciiTheme="minorEastAsia" w:eastAsiaTheme="minorEastAsia" w:hAnsiTheme="minorEastAsia"/>
          <w:kern w:val="0"/>
          <w:sz w:val="24"/>
          <w:szCs w:val="24"/>
        </w:rPr>
      </w:pPr>
      <w:r w:rsidRPr="00C8325A">
        <w:rPr>
          <w:rFonts w:asciiTheme="minorEastAsia" w:eastAsiaTheme="minorEastAsia" w:hAnsiTheme="minorEastAsia" w:hint="eastAsia"/>
          <w:sz w:val="24"/>
          <w:szCs w:val="24"/>
        </w:rPr>
        <w:t>97</w:t>
      </w:r>
      <w:r w:rsidR="00282FC6" w:rsidRPr="00C8325A">
        <w:rPr>
          <w:rFonts w:asciiTheme="minorEastAsia" w:eastAsiaTheme="minorEastAsia" w:hAnsiTheme="minorEastAsia" w:hint="eastAsia"/>
          <w:sz w:val="24"/>
          <w:szCs w:val="24"/>
        </w:rPr>
        <w:t xml:space="preserve">、饭前1小时，饭后2-3小时吃水果为最佳。   </w:t>
      </w:r>
    </w:p>
    <w:p w:rsidR="00282FC6" w:rsidRPr="00C8325A" w:rsidRDefault="001A5427" w:rsidP="001A5427">
      <w:pPr>
        <w:spacing w:line="480" w:lineRule="exact"/>
        <w:ind w:leftChars="-38" w:left="-1" w:hangingChars="33" w:hanging="79"/>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98</w:t>
      </w:r>
      <w:r w:rsidR="00282FC6" w:rsidRPr="00C8325A">
        <w:rPr>
          <w:rFonts w:asciiTheme="minorEastAsia" w:eastAsiaTheme="minorEastAsia" w:hAnsiTheme="minorEastAsia" w:hint="eastAsia"/>
          <w:sz w:val="24"/>
          <w:szCs w:val="24"/>
        </w:rPr>
        <w:t>、叶菜类保存温度（摄氏度）为0～5℃。</w:t>
      </w:r>
    </w:p>
    <w:p w:rsidR="00282FC6" w:rsidRPr="00C8325A" w:rsidRDefault="001A5427" w:rsidP="001A5427">
      <w:pPr>
        <w:spacing w:line="480" w:lineRule="exact"/>
        <w:ind w:leftChars="-34" w:left="1" w:hangingChars="28" w:hanging="72"/>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99</w:t>
      </w:r>
      <w:r w:rsidR="00282FC6" w:rsidRPr="00C8325A">
        <w:rPr>
          <w:rFonts w:asciiTheme="minorEastAsia" w:eastAsiaTheme="minorEastAsia" w:hAnsiTheme="minorEastAsia" w:hint="eastAsia"/>
          <w:spacing w:val="8"/>
          <w:sz w:val="24"/>
          <w:szCs w:val="24"/>
        </w:rPr>
        <w:t>、新鲜葡萄上有一层白霜是糖醇类物质。</w:t>
      </w:r>
    </w:p>
    <w:p w:rsidR="00282FC6" w:rsidRPr="00C8325A" w:rsidRDefault="001A5427" w:rsidP="002C127A">
      <w:pPr>
        <w:widowControl/>
        <w:spacing w:line="480" w:lineRule="exact"/>
        <w:ind w:hanging="200"/>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100</w:t>
      </w:r>
      <w:r w:rsidR="00282FC6" w:rsidRPr="00C8325A">
        <w:rPr>
          <w:rFonts w:asciiTheme="minorEastAsia" w:eastAsiaTheme="minorEastAsia" w:hAnsiTheme="minorEastAsia" w:hint="eastAsia"/>
          <w:sz w:val="24"/>
          <w:szCs w:val="24"/>
        </w:rPr>
        <w:t>、苹果营养价值高的部分是果皮。</w:t>
      </w:r>
    </w:p>
    <w:p w:rsidR="00282FC6" w:rsidRPr="00C8325A" w:rsidRDefault="001A5427" w:rsidP="002C127A">
      <w:pPr>
        <w:spacing w:line="480" w:lineRule="exact"/>
        <w:ind w:hanging="20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101</w:t>
      </w:r>
      <w:r w:rsidR="00282FC6" w:rsidRPr="00C8325A">
        <w:rPr>
          <w:rFonts w:asciiTheme="minorEastAsia" w:eastAsiaTheme="minorEastAsia" w:hAnsiTheme="minorEastAsia" w:hint="eastAsia"/>
          <w:sz w:val="24"/>
          <w:szCs w:val="24"/>
        </w:rPr>
        <w:t>、心血管病患者和肥胖者宜吃甜苹果</w:t>
      </w:r>
    </w:p>
    <w:p w:rsidR="00282FC6" w:rsidRPr="00C8325A" w:rsidRDefault="001A5427" w:rsidP="002C127A">
      <w:pPr>
        <w:widowControl/>
        <w:spacing w:line="480" w:lineRule="exact"/>
        <w:ind w:hanging="200"/>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102</w:t>
      </w:r>
      <w:r w:rsidR="00282FC6" w:rsidRPr="00C8325A">
        <w:rPr>
          <w:rFonts w:asciiTheme="minorEastAsia" w:eastAsiaTheme="minorEastAsia" w:hAnsiTheme="minorEastAsia" w:hint="eastAsia"/>
          <w:sz w:val="24"/>
          <w:szCs w:val="24"/>
        </w:rPr>
        <w:t>、咽痛、咳嗽、痰多的病人，宜多吃梨。</w:t>
      </w:r>
      <w:r w:rsidR="00282FC6" w:rsidRPr="00C8325A">
        <w:rPr>
          <w:rFonts w:asciiTheme="minorEastAsia" w:eastAsiaTheme="minorEastAsia" w:hAnsiTheme="minorEastAsia"/>
          <w:sz w:val="24"/>
          <w:szCs w:val="24"/>
        </w:rPr>
        <w:tab/>
      </w:r>
      <w:r w:rsidR="00282FC6" w:rsidRPr="00C8325A">
        <w:rPr>
          <w:rFonts w:asciiTheme="minorEastAsia" w:eastAsiaTheme="minorEastAsia" w:hAnsiTheme="minorEastAsia" w:hint="eastAsia"/>
          <w:sz w:val="24"/>
          <w:szCs w:val="24"/>
        </w:rPr>
        <w:t xml:space="preserve">  </w:t>
      </w:r>
    </w:p>
    <w:p w:rsidR="00282FC6" w:rsidRPr="00C8325A" w:rsidRDefault="001A5427" w:rsidP="002C127A">
      <w:pPr>
        <w:widowControl/>
        <w:spacing w:line="480" w:lineRule="exact"/>
        <w:ind w:hanging="200"/>
        <w:jc w:val="left"/>
        <w:rPr>
          <w:rFonts w:asciiTheme="minorEastAsia" w:eastAsiaTheme="minorEastAsia" w:hAnsiTheme="minorEastAsia"/>
          <w:spacing w:val="8"/>
          <w:sz w:val="24"/>
          <w:szCs w:val="24"/>
        </w:rPr>
      </w:pPr>
      <w:r w:rsidRPr="00C8325A">
        <w:rPr>
          <w:rFonts w:asciiTheme="minorEastAsia" w:eastAsiaTheme="minorEastAsia" w:hAnsiTheme="minorEastAsia" w:hint="eastAsia"/>
          <w:spacing w:val="8"/>
          <w:sz w:val="24"/>
          <w:szCs w:val="24"/>
        </w:rPr>
        <w:t>103</w:t>
      </w:r>
      <w:r w:rsidR="00282FC6" w:rsidRPr="00C8325A">
        <w:rPr>
          <w:rFonts w:asciiTheme="minorEastAsia" w:eastAsiaTheme="minorEastAsia" w:hAnsiTheme="minorEastAsia" w:hint="eastAsia"/>
          <w:spacing w:val="8"/>
          <w:sz w:val="24"/>
          <w:szCs w:val="24"/>
        </w:rPr>
        <w:t>、属于甘蓝类蔬菜的有：1、花椰菜 2、西兰花3、芥蓝 4、紫甘蓝</w:t>
      </w:r>
    </w:p>
    <w:p w:rsidR="00282FC6" w:rsidRPr="00C8325A" w:rsidRDefault="001A5427" w:rsidP="002C127A">
      <w:pPr>
        <w:widowControl/>
        <w:spacing w:line="480" w:lineRule="exact"/>
        <w:ind w:hanging="200"/>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104</w:t>
      </w:r>
      <w:r w:rsidR="00282FC6" w:rsidRPr="00C8325A">
        <w:rPr>
          <w:rFonts w:asciiTheme="minorEastAsia" w:eastAsiaTheme="minorEastAsia" w:hAnsiTheme="minorEastAsia" w:hint="eastAsia"/>
          <w:sz w:val="24"/>
          <w:szCs w:val="24"/>
        </w:rPr>
        <w:t xml:space="preserve">、蔬菜加工的目的是：1、提高产品附加值2、防止其腐败变质 </w:t>
      </w:r>
    </w:p>
    <w:p w:rsidR="00282FC6" w:rsidRPr="00C8325A" w:rsidRDefault="001A5427" w:rsidP="002C127A">
      <w:pPr>
        <w:widowControl/>
        <w:spacing w:line="480" w:lineRule="exact"/>
        <w:ind w:hanging="200"/>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105</w:t>
      </w:r>
      <w:r w:rsidR="00282FC6" w:rsidRPr="00C8325A">
        <w:rPr>
          <w:rFonts w:asciiTheme="minorEastAsia" w:eastAsiaTheme="minorEastAsia" w:hAnsiTheme="minorEastAsia" w:hint="eastAsia"/>
          <w:sz w:val="24"/>
          <w:szCs w:val="24"/>
        </w:rPr>
        <w:t>、蔬果订货的参考原则：1、考虑当日库存数量2、天气、节庆、假日等各种“旺日”下单3、参考日均销售量及商品周转率4、考虑促销期5、根据季节变化,加大订货量</w:t>
      </w:r>
    </w:p>
    <w:p w:rsidR="00282FC6" w:rsidRPr="00C8325A" w:rsidRDefault="001A5427" w:rsidP="002C127A">
      <w:pPr>
        <w:widowControl/>
        <w:spacing w:line="480" w:lineRule="exact"/>
        <w:ind w:hanging="200"/>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106</w:t>
      </w:r>
      <w:r w:rsidR="00282FC6" w:rsidRPr="00C8325A">
        <w:rPr>
          <w:rFonts w:asciiTheme="minorEastAsia" w:eastAsiaTheme="minorEastAsia" w:hAnsiTheme="minorEastAsia" w:hint="eastAsia"/>
          <w:sz w:val="24"/>
          <w:szCs w:val="24"/>
        </w:rPr>
        <w:t>、清除农药残留方法：1、清水浸泡洗涤法2、碱水浸泡清洗法3、加热烹饪法4、清洗去皮法</w:t>
      </w:r>
    </w:p>
    <w:p w:rsidR="00282FC6" w:rsidRPr="00C8325A" w:rsidRDefault="001A5427" w:rsidP="002C127A">
      <w:pPr>
        <w:widowControl/>
        <w:spacing w:line="480" w:lineRule="exact"/>
        <w:ind w:hanging="200"/>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107</w:t>
      </w:r>
      <w:r w:rsidR="00282FC6" w:rsidRPr="00C8325A">
        <w:rPr>
          <w:rFonts w:asciiTheme="minorEastAsia" w:eastAsiaTheme="minorEastAsia" w:hAnsiTheme="minorEastAsia" w:hint="eastAsia"/>
          <w:sz w:val="24"/>
          <w:szCs w:val="24"/>
        </w:rPr>
        <w:t>、新疆水果特别甜的原因是：(1)、因为新疆气候干燥，雨水少(2)、阳光照射比较充足，糖分容易沉淀(3)、光照充足，白天时间比晚上长</w:t>
      </w:r>
    </w:p>
    <w:p w:rsidR="00282FC6" w:rsidRPr="00C8325A" w:rsidRDefault="001A5427" w:rsidP="002C127A">
      <w:pPr>
        <w:widowControl/>
        <w:spacing w:line="480" w:lineRule="exact"/>
        <w:ind w:hanging="200"/>
        <w:jc w:val="left"/>
        <w:rPr>
          <w:rFonts w:asciiTheme="minorEastAsia" w:eastAsiaTheme="minorEastAsia" w:hAnsiTheme="minorEastAsia"/>
          <w:sz w:val="24"/>
          <w:szCs w:val="24"/>
        </w:rPr>
      </w:pPr>
      <w:r w:rsidRPr="00C8325A">
        <w:rPr>
          <w:rFonts w:asciiTheme="minorEastAsia" w:eastAsiaTheme="minorEastAsia" w:hAnsiTheme="minorEastAsia" w:hint="eastAsia"/>
          <w:kern w:val="0"/>
          <w:sz w:val="24"/>
          <w:szCs w:val="24"/>
        </w:rPr>
        <w:t>108</w:t>
      </w:r>
      <w:r w:rsidR="00282FC6" w:rsidRPr="00C8325A">
        <w:rPr>
          <w:rFonts w:asciiTheme="minorEastAsia" w:eastAsiaTheme="minorEastAsia" w:hAnsiTheme="minorEastAsia" w:hint="eastAsia"/>
          <w:kern w:val="0"/>
          <w:sz w:val="24"/>
          <w:szCs w:val="24"/>
        </w:rPr>
        <w:t>、哪些水果不宜空腹食用：柿子、香蕉、桔子、山楂、荔枝</w:t>
      </w:r>
    </w:p>
    <w:p w:rsidR="001A5427" w:rsidRPr="00C8325A" w:rsidRDefault="001A5427" w:rsidP="001A5427">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109</w:t>
      </w:r>
      <w:r w:rsidR="00282FC6" w:rsidRPr="00C8325A">
        <w:rPr>
          <w:rFonts w:asciiTheme="minorEastAsia" w:eastAsiaTheme="minorEastAsia" w:hAnsiTheme="minorEastAsia" w:hint="eastAsia"/>
          <w:kern w:val="0"/>
          <w:sz w:val="24"/>
          <w:szCs w:val="24"/>
        </w:rPr>
        <w:t>、有减肥效果的水果是：西瓜、香蕉、苹果、木瓜</w:t>
      </w:r>
    </w:p>
    <w:p w:rsidR="00F61321" w:rsidRPr="00C8325A" w:rsidRDefault="001A5427"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bCs/>
          <w:sz w:val="24"/>
          <w:szCs w:val="24"/>
        </w:rPr>
        <w:t>110</w:t>
      </w:r>
      <w:r w:rsidR="002A4851" w:rsidRPr="00C8325A">
        <w:rPr>
          <w:rFonts w:asciiTheme="minorEastAsia" w:eastAsiaTheme="minorEastAsia" w:hAnsiTheme="minorEastAsia" w:hint="eastAsia"/>
          <w:bCs/>
          <w:sz w:val="24"/>
          <w:szCs w:val="24"/>
        </w:rPr>
        <w:t>、</w:t>
      </w:r>
      <w:r w:rsidR="002A4851" w:rsidRPr="00C8325A">
        <w:rPr>
          <w:rFonts w:asciiTheme="minorEastAsia" w:eastAsiaTheme="minorEastAsia" w:hAnsiTheme="minorEastAsia" w:cs="宋体" w:hint="eastAsia"/>
          <w:sz w:val="24"/>
          <w:szCs w:val="24"/>
        </w:rPr>
        <w:t>果蔬摘后，</w:t>
      </w:r>
      <w:r w:rsidR="002A4851" w:rsidRPr="00C8325A">
        <w:rPr>
          <w:rFonts w:asciiTheme="minorEastAsia" w:eastAsiaTheme="minorEastAsia" w:hAnsiTheme="minorEastAsia" w:cs="宋体" w:hint="eastAsia"/>
          <w:spacing w:val="8"/>
          <w:sz w:val="24"/>
          <w:szCs w:val="24"/>
        </w:rPr>
        <w:t>未经冷却</w:t>
      </w:r>
      <w:r w:rsidR="00516D0C" w:rsidRPr="00C8325A">
        <w:rPr>
          <w:rFonts w:asciiTheme="minorEastAsia" w:eastAsiaTheme="minorEastAsia" w:hAnsiTheme="minorEastAsia" w:cs="宋体" w:hint="eastAsia"/>
          <w:spacing w:val="8"/>
          <w:sz w:val="24"/>
          <w:szCs w:val="24"/>
        </w:rPr>
        <w:t>不可</w:t>
      </w:r>
      <w:r w:rsidR="002A4851" w:rsidRPr="00C8325A">
        <w:rPr>
          <w:rFonts w:asciiTheme="minorEastAsia" w:eastAsiaTheme="minorEastAsia" w:hAnsiTheme="minorEastAsia" w:cs="宋体" w:hint="eastAsia"/>
          <w:spacing w:val="8"/>
          <w:sz w:val="24"/>
          <w:szCs w:val="24"/>
        </w:rPr>
        <w:t>直接进入仓间进行加工。</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111</w:t>
      </w:r>
      <w:r w:rsidR="002A4851" w:rsidRPr="00C8325A">
        <w:rPr>
          <w:rFonts w:asciiTheme="minorEastAsia" w:eastAsiaTheme="minorEastAsia" w:hAnsiTheme="minorEastAsia" w:hint="eastAsia"/>
          <w:bCs/>
          <w:sz w:val="24"/>
          <w:szCs w:val="24"/>
        </w:rPr>
        <w:t>、</w:t>
      </w:r>
      <w:r w:rsidR="002A4851" w:rsidRPr="00C8325A">
        <w:rPr>
          <w:rStyle w:val="a8"/>
          <w:rFonts w:asciiTheme="minorEastAsia" w:eastAsiaTheme="minorEastAsia" w:hAnsiTheme="minorEastAsia" w:hint="eastAsia"/>
          <w:b w:val="0"/>
          <w:sz w:val="24"/>
          <w:szCs w:val="24"/>
        </w:rPr>
        <w:t>根部发紫</w:t>
      </w:r>
      <w:r w:rsidR="002A4851" w:rsidRPr="00C8325A">
        <w:rPr>
          <w:rFonts w:asciiTheme="minorEastAsia" w:eastAsiaTheme="minorEastAsia" w:hAnsiTheme="minorEastAsia" w:hint="eastAsia"/>
          <w:sz w:val="24"/>
          <w:szCs w:val="24"/>
        </w:rPr>
        <w:t>，</w:t>
      </w:r>
      <w:r w:rsidR="002A4851" w:rsidRPr="00C8325A">
        <w:rPr>
          <w:rStyle w:val="a8"/>
          <w:rFonts w:asciiTheme="minorEastAsia" w:eastAsiaTheme="minorEastAsia" w:hAnsiTheme="minorEastAsia" w:hint="eastAsia"/>
          <w:b w:val="0"/>
          <w:bCs w:val="0"/>
          <w:sz w:val="24"/>
          <w:szCs w:val="24"/>
        </w:rPr>
        <w:t>叶片较宽、较厚，叶子顶部较尖的就是头刀韭菜。</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112</w:t>
      </w:r>
      <w:r w:rsidR="002A4851" w:rsidRPr="00C8325A">
        <w:rPr>
          <w:rFonts w:asciiTheme="minorEastAsia" w:eastAsiaTheme="minorEastAsia" w:hAnsiTheme="minorEastAsia" w:hint="eastAsia"/>
          <w:bCs/>
          <w:sz w:val="24"/>
          <w:szCs w:val="24"/>
        </w:rPr>
        <w:t>、市场上经常出现用大</w:t>
      </w:r>
      <w:r w:rsidR="002A4851" w:rsidRPr="00C8325A">
        <w:rPr>
          <w:rFonts w:asciiTheme="minorEastAsia" w:eastAsiaTheme="minorEastAsia" w:hAnsiTheme="minorEastAsia" w:hint="eastAsia"/>
          <w:spacing w:val="8"/>
          <w:sz w:val="24"/>
          <w:szCs w:val="24"/>
        </w:rPr>
        <w:t>白菜心冒充娃娃菜的现象，二者区别是：口感上，大白菜水分较多；颜色上，娃娃菜的叶子嫩黄；外形上，娃娃菜的叶基较窄、叶脉较细，而大白菜都较宽大；从包心看，大白菜包心生长较紧密，其叶子皱缩程度严重，呈扭曲状，娃娃菜叶面比较平整。</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113</w:t>
      </w:r>
      <w:r w:rsidR="002A4851" w:rsidRPr="00C8325A">
        <w:rPr>
          <w:rFonts w:asciiTheme="minorEastAsia" w:eastAsiaTheme="minorEastAsia" w:hAnsiTheme="minorEastAsia" w:hint="eastAsia"/>
          <w:bCs/>
          <w:sz w:val="24"/>
          <w:szCs w:val="24"/>
        </w:rPr>
        <w:t>、</w:t>
      </w:r>
      <w:r w:rsidR="002A4851" w:rsidRPr="00C8325A">
        <w:rPr>
          <w:rFonts w:asciiTheme="minorEastAsia" w:eastAsiaTheme="minorEastAsia" w:hAnsiTheme="minorEastAsia" w:hint="eastAsia"/>
          <w:sz w:val="24"/>
          <w:szCs w:val="24"/>
        </w:rPr>
        <w:t>选购山竹，要选蒂绿果软的，底部果蒂多的。</w:t>
      </w:r>
    </w:p>
    <w:p w:rsidR="00F61321" w:rsidRPr="00C8325A" w:rsidRDefault="002A485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bCs/>
          <w:sz w:val="24"/>
          <w:szCs w:val="24"/>
        </w:rPr>
        <w:t>11</w:t>
      </w:r>
      <w:r w:rsidR="00F61321" w:rsidRPr="00C8325A">
        <w:rPr>
          <w:rFonts w:asciiTheme="minorEastAsia" w:eastAsiaTheme="minorEastAsia" w:hAnsiTheme="minorEastAsia" w:hint="eastAsia"/>
          <w:bCs/>
          <w:sz w:val="24"/>
          <w:szCs w:val="24"/>
        </w:rPr>
        <w:t>4</w:t>
      </w:r>
      <w:r w:rsidRPr="00C8325A">
        <w:rPr>
          <w:rFonts w:asciiTheme="minorEastAsia" w:eastAsiaTheme="minorEastAsia" w:hAnsiTheme="minorEastAsia" w:hint="eastAsia"/>
          <w:bCs/>
          <w:sz w:val="24"/>
          <w:szCs w:val="24"/>
        </w:rPr>
        <w:t>、</w:t>
      </w:r>
      <w:r w:rsidRPr="00C8325A">
        <w:rPr>
          <w:rFonts w:asciiTheme="minorEastAsia" w:eastAsiaTheme="minorEastAsia" w:hAnsiTheme="minorEastAsia" w:hint="eastAsia"/>
          <w:sz w:val="24"/>
          <w:szCs w:val="24"/>
        </w:rPr>
        <w:t xml:space="preserve">柚子皮有美容、去火、去异味的作用。 </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115</w:t>
      </w:r>
      <w:r w:rsidR="002A4851" w:rsidRPr="00C8325A">
        <w:rPr>
          <w:rFonts w:asciiTheme="minorEastAsia" w:eastAsiaTheme="minorEastAsia" w:hAnsiTheme="minorEastAsia" w:hint="eastAsia"/>
          <w:bCs/>
          <w:sz w:val="24"/>
          <w:szCs w:val="24"/>
        </w:rPr>
        <w:t>、</w:t>
      </w:r>
      <w:r w:rsidR="002A4851" w:rsidRPr="00C8325A">
        <w:rPr>
          <w:rFonts w:asciiTheme="minorEastAsia" w:eastAsiaTheme="minorEastAsia" w:hAnsiTheme="minorEastAsia" w:hint="eastAsia"/>
          <w:sz w:val="24"/>
          <w:szCs w:val="24"/>
        </w:rPr>
        <w:t>试吃整串葡萄时摘最下端果粒，因越近下端的果粒越不甜，如果下端的都甜的整串都甜。</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116</w:t>
      </w:r>
      <w:r w:rsidR="002A4851" w:rsidRPr="00C8325A">
        <w:rPr>
          <w:rFonts w:asciiTheme="minorEastAsia" w:eastAsiaTheme="minorEastAsia" w:hAnsiTheme="minorEastAsia" w:hint="eastAsia"/>
          <w:bCs/>
          <w:sz w:val="24"/>
          <w:szCs w:val="24"/>
        </w:rPr>
        <w:t>、</w:t>
      </w:r>
      <w:r w:rsidR="002A4851" w:rsidRPr="00C8325A">
        <w:rPr>
          <w:rFonts w:asciiTheme="minorEastAsia" w:eastAsiaTheme="minorEastAsia" w:hAnsiTheme="minorEastAsia" w:hint="eastAsia"/>
          <w:sz w:val="24"/>
          <w:szCs w:val="24"/>
        </w:rPr>
        <w:t>产妇应多吃香蕉、橘子、山楂、红枣、桂圆等水果，对身体更有益。</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117</w:t>
      </w:r>
      <w:r w:rsidR="002A4851" w:rsidRPr="00C8325A">
        <w:rPr>
          <w:rFonts w:asciiTheme="minorEastAsia" w:eastAsiaTheme="minorEastAsia" w:hAnsiTheme="minorEastAsia" w:hint="eastAsia"/>
          <w:bCs/>
          <w:sz w:val="24"/>
          <w:szCs w:val="24"/>
        </w:rPr>
        <w:t>、</w:t>
      </w:r>
      <w:r w:rsidR="002A4851" w:rsidRPr="00C8325A">
        <w:rPr>
          <w:rFonts w:asciiTheme="minorEastAsia" w:eastAsiaTheme="minorEastAsia" w:hAnsiTheme="minorEastAsia" w:hint="eastAsia"/>
          <w:sz w:val="24"/>
          <w:szCs w:val="24"/>
        </w:rPr>
        <w:t>猕猴桃，一定是饭后吃才是助消化的。</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118</w:t>
      </w:r>
      <w:r w:rsidR="002A4851" w:rsidRPr="00C8325A">
        <w:rPr>
          <w:rFonts w:asciiTheme="minorEastAsia" w:eastAsiaTheme="minorEastAsia" w:hAnsiTheme="minorEastAsia" w:hint="eastAsia"/>
          <w:bCs/>
          <w:sz w:val="24"/>
          <w:szCs w:val="24"/>
        </w:rPr>
        <w:t>、</w:t>
      </w:r>
      <w:r w:rsidR="002A4851" w:rsidRPr="00C8325A">
        <w:rPr>
          <w:rFonts w:asciiTheme="minorEastAsia" w:eastAsiaTheme="minorEastAsia" w:hAnsiTheme="minorEastAsia" w:hint="eastAsia"/>
          <w:sz w:val="24"/>
          <w:szCs w:val="24"/>
        </w:rPr>
        <w:t>成熟后自然裂口的榴莲存放时间不能太久；当嗅到一股酒精味时，已经是变质了。</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119</w:t>
      </w:r>
      <w:r w:rsidR="002A4851" w:rsidRPr="00C8325A">
        <w:rPr>
          <w:rFonts w:asciiTheme="minorEastAsia" w:eastAsiaTheme="minorEastAsia" w:hAnsiTheme="minorEastAsia" w:hint="eastAsia"/>
          <w:sz w:val="24"/>
          <w:szCs w:val="24"/>
        </w:rPr>
        <w:t>、蔬菜的颜色可分为红紫色、绿色、黄色和接近白色4种。颜色深的蔬菜营养成分高，色浅的营养成分低。它们的排列顺序是</w:t>
      </w:r>
      <w:r w:rsidR="0074220B" w:rsidRPr="00C8325A">
        <w:rPr>
          <w:rFonts w:asciiTheme="minorEastAsia" w:eastAsiaTheme="minorEastAsia" w:hAnsiTheme="minorEastAsia" w:hint="eastAsia"/>
          <w:sz w:val="24"/>
          <w:szCs w:val="24"/>
        </w:rPr>
        <w:t>绿色、红紫色、黄色、白色</w:t>
      </w:r>
      <w:r w:rsidR="002A4851" w:rsidRPr="00C8325A">
        <w:rPr>
          <w:rFonts w:asciiTheme="minorEastAsia" w:eastAsiaTheme="minorEastAsia" w:hAnsiTheme="minorEastAsia" w:hint="eastAsia"/>
          <w:sz w:val="24"/>
          <w:szCs w:val="24"/>
        </w:rPr>
        <w:t xml:space="preserve">。 </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lastRenderedPageBreak/>
        <w:t>120</w:t>
      </w:r>
      <w:r w:rsidR="002A4851" w:rsidRPr="00C8325A">
        <w:rPr>
          <w:rFonts w:asciiTheme="minorEastAsia" w:eastAsiaTheme="minorEastAsia" w:hAnsiTheme="minorEastAsia" w:hint="eastAsia"/>
          <w:sz w:val="24"/>
          <w:szCs w:val="24"/>
        </w:rPr>
        <w:t>、中国最大的大葱种植、加工、出口基地是</w:t>
      </w:r>
      <w:r w:rsidR="0074220B" w:rsidRPr="00C8325A">
        <w:rPr>
          <w:rFonts w:asciiTheme="minorEastAsia" w:eastAsiaTheme="minorEastAsia" w:hAnsiTheme="minorEastAsia" w:hint="eastAsia"/>
          <w:sz w:val="24"/>
          <w:szCs w:val="24"/>
        </w:rPr>
        <w:t xml:space="preserve">山东章丘  </w:t>
      </w:r>
      <w:r w:rsidR="002A4851" w:rsidRPr="00C8325A">
        <w:rPr>
          <w:rFonts w:asciiTheme="minorEastAsia" w:eastAsiaTheme="minorEastAsia" w:hAnsiTheme="minorEastAsia" w:hint="eastAsia"/>
          <w:sz w:val="24"/>
          <w:szCs w:val="24"/>
        </w:rPr>
        <w:t>。</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121</w:t>
      </w:r>
      <w:r w:rsidR="002A4851" w:rsidRPr="00C8325A">
        <w:rPr>
          <w:rFonts w:asciiTheme="minorEastAsia" w:eastAsiaTheme="minorEastAsia" w:hAnsiTheme="minorEastAsia" w:hint="eastAsia"/>
          <w:sz w:val="24"/>
          <w:szCs w:val="24"/>
          <w:shd w:val="solid" w:color="FFFFFF" w:fill="auto"/>
        </w:rPr>
        <w:t>、蔬果的陈列中，高周转的商品应陈列在柜台</w:t>
      </w:r>
      <w:r w:rsidR="0074220B" w:rsidRPr="00C8325A">
        <w:rPr>
          <w:rFonts w:asciiTheme="minorEastAsia" w:eastAsiaTheme="minorEastAsia" w:hAnsiTheme="minorEastAsia" w:hint="eastAsia"/>
          <w:sz w:val="24"/>
          <w:szCs w:val="24"/>
          <w:shd w:val="solid" w:color="FFFFFF" w:fill="auto"/>
        </w:rPr>
        <w:t>的下层</w:t>
      </w:r>
      <w:r w:rsidR="002A4851" w:rsidRPr="00C8325A">
        <w:rPr>
          <w:rFonts w:asciiTheme="minorEastAsia" w:eastAsiaTheme="minorEastAsia" w:hAnsiTheme="minorEastAsia" w:hint="eastAsia"/>
          <w:sz w:val="24"/>
          <w:szCs w:val="24"/>
          <w:shd w:val="solid" w:color="FFFFFF" w:fill="auto"/>
        </w:rPr>
        <w:t>。</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122</w:t>
      </w:r>
      <w:r w:rsidR="002A4851" w:rsidRPr="00C8325A">
        <w:rPr>
          <w:rFonts w:asciiTheme="minorEastAsia" w:eastAsiaTheme="minorEastAsia" w:hAnsiTheme="minorEastAsia" w:hint="eastAsia"/>
          <w:sz w:val="24"/>
          <w:szCs w:val="24"/>
        </w:rPr>
        <w:t>、适宜室温保存的菜类</w:t>
      </w:r>
      <w:r w:rsidR="0074220B" w:rsidRPr="00C8325A">
        <w:rPr>
          <w:rFonts w:asciiTheme="minorEastAsia" w:eastAsiaTheme="minorEastAsia" w:hAnsiTheme="minorEastAsia" w:hint="eastAsia"/>
          <w:sz w:val="24"/>
          <w:szCs w:val="24"/>
        </w:rPr>
        <w:t>是根茎菜</w:t>
      </w:r>
      <w:r w:rsidR="002A4851" w:rsidRPr="00C8325A">
        <w:rPr>
          <w:rFonts w:asciiTheme="minorEastAsia" w:eastAsiaTheme="minorEastAsia" w:hAnsiTheme="minorEastAsia" w:hint="eastAsia"/>
          <w:sz w:val="24"/>
          <w:szCs w:val="24"/>
        </w:rPr>
        <w:t>。</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123</w:t>
      </w:r>
      <w:r w:rsidR="002A4851" w:rsidRPr="00C8325A">
        <w:rPr>
          <w:rFonts w:asciiTheme="minorEastAsia" w:eastAsiaTheme="minorEastAsia" w:hAnsiTheme="minorEastAsia" w:hint="eastAsia"/>
          <w:sz w:val="24"/>
          <w:szCs w:val="24"/>
        </w:rPr>
        <w:t>、芹菜的营养价值较高的部位是</w:t>
      </w:r>
      <w:r w:rsidR="0074220B" w:rsidRPr="00C8325A">
        <w:rPr>
          <w:rFonts w:asciiTheme="minorEastAsia" w:eastAsiaTheme="minorEastAsia" w:hAnsiTheme="minorEastAsia" w:hint="eastAsia"/>
          <w:sz w:val="24"/>
          <w:szCs w:val="24"/>
        </w:rPr>
        <w:t>叶</w:t>
      </w:r>
      <w:r w:rsidR="002A4851" w:rsidRPr="00C8325A">
        <w:rPr>
          <w:rFonts w:asciiTheme="minorEastAsia" w:eastAsiaTheme="minorEastAsia" w:hAnsiTheme="minorEastAsia" w:hint="eastAsia"/>
          <w:sz w:val="24"/>
          <w:szCs w:val="24"/>
        </w:rPr>
        <w:t>。</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124</w:t>
      </w:r>
      <w:r w:rsidR="009F0246" w:rsidRPr="00C8325A">
        <w:rPr>
          <w:rFonts w:asciiTheme="minorEastAsia" w:eastAsiaTheme="minorEastAsia" w:hAnsiTheme="minorEastAsia" w:hint="eastAsia"/>
          <w:spacing w:val="8"/>
          <w:sz w:val="24"/>
          <w:szCs w:val="24"/>
        </w:rPr>
        <w:t>、</w:t>
      </w:r>
      <w:r w:rsidR="002A4851" w:rsidRPr="00C8325A">
        <w:rPr>
          <w:rFonts w:asciiTheme="minorEastAsia" w:eastAsiaTheme="minorEastAsia" w:hAnsiTheme="minorEastAsia" w:hint="eastAsia"/>
          <w:spacing w:val="8"/>
          <w:sz w:val="24"/>
          <w:szCs w:val="24"/>
        </w:rPr>
        <w:t>食用芸豆必须煮熟煮透，是因为</w:t>
      </w:r>
      <w:r w:rsidR="0074220B" w:rsidRPr="00C8325A">
        <w:rPr>
          <w:rFonts w:asciiTheme="minorEastAsia" w:eastAsiaTheme="minorEastAsia" w:hAnsiTheme="minorEastAsia" w:hint="eastAsia"/>
          <w:spacing w:val="8"/>
          <w:sz w:val="24"/>
          <w:szCs w:val="24"/>
        </w:rPr>
        <w:t>籽粒中含有一种毒蛋白，必须在高温下才能被破坏。</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125</w:t>
      </w:r>
      <w:r w:rsidR="009F0246" w:rsidRPr="00C8325A">
        <w:rPr>
          <w:rFonts w:asciiTheme="minorEastAsia" w:eastAsiaTheme="minorEastAsia" w:hAnsiTheme="minorEastAsia" w:hint="eastAsia"/>
          <w:sz w:val="24"/>
          <w:szCs w:val="24"/>
        </w:rPr>
        <w:t>、</w:t>
      </w:r>
      <w:r w:rsidR="0074220B" w:rsidRPr="00C8325A">
        <w:rPr>
          <w:rFonts w:asciiTheme="minorEastAsia" w:eastAsiaTheme="minorEastAsia" w:hAnsiTheme="minorEastAsia" w:hint="eastAsia"/>
          <w:sz w:val="24"/>
          <w:szCs w:val="24"/>
        </w:rPr>
        <w:t>豆制品保存温度为5—10</w:t>
      </w:r>
      <w:r w:rsidR="002A4851" w:rsidRPr="00C8325A">
        <w:rPr>
          <w:rFonts w:asciiTheme="minorEastAsia" w:eastAsiaTheme="minorEastAsia" w:hAnsiTheme="minorEastAsia" w:hint="eastAsia"/>
          <w:sz w:val="24"/>
          <w:szCs w:val="24"/>
        </w:rPr>
        <w:t>度。</w:t>
      </w:r>
    </w:p>
    <w:p w:rsidR="00F61321" w:rsidRPr="00C8325A" w:rsidRDefault="00F61321" w:rsidP="00F61321">
      <w:pPr>
        <w:widowControl/>
        <w:spacing w:line="480" w:lineRule="exact"/>
        <w:ind w:hanging="200"/>
        <w:jc w:val="left"/>
        <w:rPr>
          <w:rFonts w:asciiTheme="minorEastAsia" w:eastAsiaTheme="minorEastAsia" w:hAnsiTheme="minorEastAsia"/>
          <w:sz w:val="24"/>
          <w:szCs w:val="24"/>
        </w:rPr>
      </w:pPr>
      <w:r w:rsidRPr="00C8325A">
        <w:rPr>
          <w:rFonts w:asciiTheme="minorEastAsia" w:eastAsiaTheme="minorEastAsia" w:hAnsiTheme="minorEastAsia" w:hint="eastAsia"/>
          <w:kern w:val="0"/>
          <w:sz w:val="24"/>
          <w:szCs w:val="24"/>
        </w:rPr>
        <w:t>126</w:t>
      </w:r>
      <w:r w:rsidR="002A4851" w:rsidRPr="00C8325A">
        <w:rPr>
          <w:rFonts w:asciiTheme="minorEastAsia" w:eastAsiaTheme="minorEastAsia" w:hAnsiTheme="minorEastAsia" w:hint="eastAsia"/>
          <w:sz w:val="24"/>
          <w:szCs w:val="24"/>
        </w:rPr>
        <w:t>、叶菜类，鲜嫩多汁，但很快就枯萎，主要原</w:t>
      </w:r>
      <w:r w:rsidR="002A4851" w:rsidRPr="00C8325A">
        <w:rPr>
          <w:rFonts w:asciiTheme="minorEastAsia" w:eastAsiaTheme="minorEastAsia" w:hAnsiTheme="minorEastAsia" w:hint="eastAsia"/>
          <w:kern w:val="0"/>
          <w:sz w:val="24"/>
          <w:szCs w:val="24"/>
        </w:rPr>
        <w:t>因(内因)是</w:t>
      </w:r>
      <w:r w:rsidR="0074220B" w:rsidRPr="00C8325A">
        <w:rPr>
          <w:rFonts w:asciiTheme="minorEastAsia" w:eastAsiaTheme="minorEastAsia" w:hAnsiTheme="minorEastAsia" w:hint="eastAsia"/>
          <w:sz w:val="24"/>
          <w:szCs w:val="24"/>
        </w:rPr>
        <w:t>叶表面积大，水分蒸发快，呼吸强度大</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sz w:val="24"/>
          <w:szCs w:val="24"/>
        </w:rPr>
        <w:t>127</w:t>
      </w:r>
      <w:r w:rsidR="002A4851" w:rsidRPr="00C8325A">
        <w:rPr>
          <w:rFonts w:asciiTheme="minorEastAsia" w:eastAsiaTheme="minorEastAsia" w:hAnsiTheme="minorEastAsia" w:hint="eastAsia"/>
          <w:sz w:val="24"/>
          <w:szCs w:val="24"/>
        </w:rPr>
        <w:t>、</w:t>
      </w:r>
      <w:r w:rsidR="002A4851" w:rsidRPr="00C8325A">
        <w:rPr>
          <w:rFonts w:asciiTheme="minorEastAsia" w:eastAsiaTheme="minorEastAsia" w:hAnsiTheme="minorEastAsia" w:hint="eastAsia"/>
          <w:spacing w:val="8"/>
          <w:sz w:val="24"/>
          <w:szCs w:val="24"/>
        </w:rPr>
        <w:t>芋头不能</w:t>
      </w:r>
      <w:r w:rsidR="0074220B" w:rsidRPr="00C8325A">
        <w:rPr>
          <w:rFonts w:asciiTheme="minorEastAsia" w:eastAsiaTheme="minorEastAsia" w:hAnsiTheme="minorEastAsia" w:hint="eastAsia"/>
          <w:spacing w:val="8"/>
          <w:sz w:val="24"/>
          <w:szCs w:val="24"/>
        </w:rPr>
        <w:t>香蕉</w:t>
      </w:r>
      <w:r w:rsidR="002A4851" w:rsidRPr="00C8325A">
        <w:rPr>
          <w:rFonts w:asciiTheme="minorEastAsia" w:eastAsiaTheme="minorEastAsia" w:hAnsiTheme="minorEastAsia" w:hint="eastAsia"/>
          <w:spacing w:val="8"/>
          <w:sz w:val="24"/>
          <w:szCs w:val="24"/>
        </w:rPr>
        <w:t>同食</w:t>
      </w:r>
      <w:r w:rsidR="0074220B" w:rsidRPr="00C8325A">
        <w:rPr>
          <w:rFonts w:asciiTheme="minorEastAsia" w:eastAsiaTheme="minorEastAsia" w:hAnsiTheme="minorEastAsia" w:hint="eastAsia"/>
          <w:spacing w:val="8"/>
          <w:sz w:val="24"/>
          <w:szCs w:val="24"/>
        </w:rPr>
        <w:t>。</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128</w:t>
      </w:r>
      <w:r w:rsidR="002A4851" w:rsidRPr="00C8325A">
        <w:rPr>
          <w:rFonts w:asciiTheme="minorEastAsia" w:eastAsiaTheme="minorEastAsia" w:hAnsiTheme="minorEastAsia" w:hint="eastAsia"/>
          <w:sz w:val="24"/>
          <w:szCs w:val="24"/>
        </w:rPr>
        <w:t>、一般蔬果适宜温度是</w:t>
      </w:r>
      <w:r w:rsidR="0074220B" w:rsidRPr="00C8325A">
        <w:rPr>
          <w:rFonts w:asciiTheme="minorEastAsia" w:eastAsiaTheme="minorEastAsia" w:hAnsiTheme="minorEastAsia" w:hint="eastAsia"/>
          <w:sz w:val="24"/>
          <w:szCs w:val="24"/>
        </w:rPr>
        <w:t>5℃～8℃</w:t>
      </w:r>
      <w:r w:rsidR="002A4851" w:rsidRPr="00C8325A">
        <w:rPr>
          <w:rFonts w:asciiTheme="minorEastAsia" w:eastAsiaTheme="minorEastAsia" w:hAnsiTheme="minorEastAsia" w:hint="eastAsia"/>
          <w:sz w:val="24"/>
          <w:szCs w:val="24"/>
        </w:rPr>
        <w:t>。</w:t>
      </w:r>
    </w:p>
    <w:p w:rsidR="00F61321" w:rsidRPr="00C8325A" w:rsidRDefault="00F61321" w:rsidP="00F61321">
      <w:pPr>
        <w:widowControl/>
        <w:spacing w:line="480" w:lineRule="exact"/>
        <w:ind w:hanging="200"/>
        <w:jc w:val="left"/>
        <w:rPr>
          <w:rStyle w:val="a8"/>
          <w:rFonts w:asciiTheme="minorEastAsia" w:eastAsiaTheme="minorEastAsia" w:hAnsiTheme="minorEastAsia" w:cs="Calibri"/>
          <w:b w:val="0"/>
          <w:bCs w:val="0"/>
          <w:kern w:val="0"/>
          <w:sz w:val="24"/>
          <w:szCs w:val="24"/>
        </w:rPr>
      </w:pPr>
      <w:r w:rsidRPr="00C8325A">
        <w:rPr>
          <w:rFonts w:asciiTheme="minorEastAsia" w:eastAsiaTheme="minorEastAsia" w:hAnsiTheme="minorEastAsia" w:hint="eastAsia"/>
          <w:kern w:val="0"/>
          <w:sz w:val="24"/>
          <w:szCs w:val="24"/>
        </w:rPr>
        <w:t>129</w:t>
      </w:r>
      <w:r w:rsidR="002A4851" w:rsidRPr="00C8325A">
        <w:rPr>
          <w:rFonts w:asciiTheme="minorEastAsia" w:eastAsiaTheme="minorEastAsia" w:hAnsiTheme="minorEastAsia" w:hint="eastAsia"/>
          <w:sz w:val="24"/>
          <w:szCs w:val="24"/>
        </w:rPr>
        <w:t>、影响蔬果价格的主要因素是</w:t>
      </w:r>
      <w:r w:rsidR="00DC12CF" w:rsidRPr="00C8325A">
        <w:rPr>
          <w:rFonts w:asciiTheme="minorEastAsia" w:eastAsiaTheme="minorEastAsia" w:hAnsiTheme="minorEastAsia" w:hint="eastAsia"/>
          <w:sz w:val="24"/>
          <w:szCs w:val="24"/>
        </w:rPr>
        <w:t>供求</w:t>
      </w:r>
      <w:r w:rsidR="002A4851" w:rsidRPr="00C8325A">
        <w:rPr>
          <w:rFonts w:asciiTheme="minorEastAsia" w:eastAsiaTheme="minorEastAsia" w:hAnsiTheme="minorEastAsia" w:cs="宋体" w:hint="eastAsia"/>
          <w:sz w:val="24"/>
          <w:szCs w:val="24"/>
        </w:rPr>
        <w:t>。</w:t>
      </w:r>
      <w:r w:rsidR="002A4851" w:rsidRPr="00C8325A">
        <w:rPr>
          <w:rStyle w:val="a8"/>
          <w:rFonts w:asciiTheme="minorEastAsia" w:eastAsiaTheme="minorEastAsia" w:hAnsiTheme="minorEastAsia" w:hint="eastAsia"/>
          <w:b w:val="0"/>
          <w:bCs w:val="0"/>
          <w:sz w:val="24"/>
          <w:szCs w:val="24"/>
        </w:rPr>
        <w:t xml:space="preserve">  </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Style w:val="a8"/>
          <w:rFonts w:asciiTheme="minorEastAsia" w:eastAsiaTheme="minorEastAsia" w:hAnsiTheme="minorEastAsia" w:cs="Calibri" w:hint="eastAsia"/>
          <w:b w:val="0"/>
          <w:bCs w:val="0"/>
          <w:kern w:val="0"/>
          <w:sz w:val="24"/>
          <w:szCs w:val="24"/>
        </w:rPr>
        <w:t>130</w:t>
      </w:r>
      <w:r w:rsidR="002A4851" w:rsidRPr="00C8325A">
        <w:rPr>
          <w:rStyle w:val="a8"/>
          <w:rFonts w:asciiTheme="minorEastAsia" w:eastAsiaTheme="minorEastAsia" w:hAnsiTheme="minorEastAsia" w:hint="eastAsia"/>
          <w:b w:val="0"/>
          <w:sz w:val="24"/>
          <w:szCs w:val="24"/>
        </w:rPr>
        <w:t>、</w:t>
      </w:r>
      <w:r w:rsidR="002A4851" w:rsidRPr="00C8325A">
        <w:rPr>
          <w:rFonts w:asciiTheme="minorEastAsia" w:eastAsiaTheme="minorEastAsia" w:hAnsiTheme="minorEastAsia" w:hint="eastAsia"/>
          <w:sz w:val="24"/>
          <w:szCs w:val="24"/>
        </w:rPr>
        <w:t>菌菇类保存温度（摄氏度）为</w:t>
      </w:r>
      <w:r w:rsidR="00DC12CF" w:rsidRPr="00C8325A">
        <w:rPr>
          <w:rFonts w:asciiTheme="minorEastAsia" w:eastAsiaTheme="minorEastAsia" w:hAnsiTheme="minorEastAsia" w:hint="eastAsia"/>
          <w:sz w:val="24"/>
          <w:szCs w:val="24"/>
        </w:rPr>
        <w:t>0～5℃</w:t>
      </w:r>
      <w:r w:rsidR="002A4851" w:rsidRPr="00C8325A">
        <w:rPr>
          <w:rFonts w:asciiTheme="minorEastAsia" w:eastAsiaTheme="minorEastAsia" w:hAnsiTheme="minorEastAsia" w:hint="eastAsia"/>
          <w:sz w:val="24"/>
          <w:szCs w:val="24"/>
        </w:rPr>
        <w:t>。</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131、</w:t>
      </w:r>
      <w:r w:rsidR="002A4851" w:rsidRPr="00C8325A">
        <w:rPr>
          <w:rFonts w:asciiTheme="minorEastAsia" w:eastAsiaTheme="minorEastAsia" w:hAnsiTheme="minorEastAsia" w:hint="eastAsia"/>
          <w:sz w:val="24"/>
          <w:szCs w:val="24"/>
        </w:rPr>
        <w:t>蔬果的蒸腾作用主要是指蔬果水分的散失，蔬菜中叶菜类的蒸腾作用最大，其次为</w:t>
      </w:r>
      <w:r w:rsidR="00DC12CF" w:rsidRPr="00C8325A">
        <w:rPr>
          <w:rFonts w:asciiTheme="minorEastAsia" w:eastAsiaTheme="minorEastAsia" w:hAnsiTheme="minorEastAsia" w:hint="eastAsia"/>
          <w:sz w:val="24"/>
          <w:szCs w:val="24"/>
        </w:rPr>
        <w:t>菌菇类</w:t>
      </w:r>
      <w:r w:rsidR="002A4851" w:rsidRPr="00C8325A">
        <w:rPr>
          <w:rFonts w:asciiTheme="minorEastAsia" w:eastAsiaTheme="minorEastAsia" w:hAnsiTheme="minorEastAsia" w:hint="eastAsia"/>
          <w:sz w:val="24"/>
          <w:szCs w:val="24"/>
        </w:rPr>
        <w:t>。</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132</w:t>
      </w:r>
      <w:r w:rsidR="002A4851" w:rsidRPr="00C8325A">
        <w:rPr>
          <w:rFonts w:asciiTheme="minorEastAsia" w:eastAsiaTheme="minorEastAsia" w:hAnsiTheme="minorEastAsia" w:hint="eastAsia"/>
          <w:kern w:val="0"/>
          <w:sz w:val="24"/>
          <w:szCs w:val="24"/>
        </w:rPr>
        <w:t>、蔬果冷藏保鲜库内的温度约在</w:t>
      </w:r>
      <w:r w:rsidR="00DC12CF" w:rsidRPr="00C8325A">
        <w:rPr>
          <w:rFonts w:asciiTheme="minorEastAsia" w:eastAsiaTheme="minorEastAsia" w:hAnsiTheme="minorEastAsia" w:hint="eastAsia"/>
          <w:kern w:val="0"/>
          <w:sz w:val="24"/>
          <w:szCs w:val="24"/>
        </w:rPr>
        <w:t>4℃～8℃</w:t>
      </w:r>
      <w:r w:rsidR="002A4851" w:rsidRPr="00C8325A">
        <w:rPr>
          <w:rFonts w:asciiTheme="minorEastAsia" w:eastAsiaTheme="minorEastAsia" w:hAnsiTheme="minorEastAsia" w:hint="eastAsia"/>
          <w:kern w:val="0"/>
          <w:sz w:val="24"/>
          <w:szCs w:val="24"/>
        </w:rPr>
        <w:t>。</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133</w:t>
      </w:r>
      <w:r w:rsidR="002A4851" w:rsidRPr="00C8325A">
        <w:rPr>
          <w:rFonts w:asciiTheme="minorEastAsia" w:eastAsiaTheme="minorEastAsia" w:hAnsiTheme="minorEastAsia" w:hint="eastAsia"/>
          <w:sz w:val="24"/>
          <w:szCs w:val="24"/>
        </w:rPr>
        <w:t>、</w:t>
      </w:r>
      <w:r w:rsidR="002A4851" w:rsidRPr="00C8325A">
        <w:rPr>
          <w:rFonts w:asciiTheme="minorEastAsia" w:eastAsiaTheme="minorEastAsia" w:hAnsiTheme="minorEastAsia" w:hint="eastAsia"/>
          <w:spacing w:val="8"/>
          <w:sz w:val="24"/>
          <w:szCs w:val="24"/>
        </w:rPr>
        <w:t>运用“黄金陈列线”陈列，将前一日进货或当日先上的货陈列在柜台的</w:t>
      </w:r>
      <w:r w:rsidR="00DC12CF" w:rsidRPr="00C8325A">
        <w:rPr>
          <w:rFonts w:asciiTheme="minorEastAsia" w:eastAsiaTheme="minorEastAsia" w:hAnsiTheme="minorEastAsia" w:hint="eastAsia"/>
          <w:spacing w:val="8"/>
          <w:sz w:val="24"/>
          <w:szCs w:val="24"/>
        </w:rPr>
        <w:t>中层</w:t>
      </w:r>
      <w:r w:rsidR="002A4851" w:rsidRPr="00C8325A">
        <w:rPr>
          <w:rFonts w:asciiTheme="minorEastAsia" w:eastAsiaTheme="minorEastAsia" w:hAnsiTheme="minorEastAsia" w:hint="eastAsia"/>
          <w:spacing w:val="8"/>
          <w:sz w:val="24"/>
          <w:szCs w:val="24"/>
        </w:rPr>
        <w:t>。</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134</w:t>
      </w:r>
      <w:r w:rsidR="002A4851" w:rsidRPr="00C8325A">
        <w:rPr>
          <w:rFonts w:asciiTheme="minorEastAsia" w:eastAsiaTheme="minorEastAsia" w:hAnsiTheme="minorEastAsia" w:hint="eastAsia"/>
          <w:sz w:val="24"/>
          <w:szCs w:val="24"/>
        </w:rPr>
        <w:t>、根茎菜的周转期为</w:t>
      </w:r>
      <w:r w:rsidR="00DC12CF" w:rsidRPr="00C8325A">
        <w:rPr>
          <w:rFonts w:asciiTheme="minorEastAsia" w:eastAsiaTheme="minorEastAsia" w:hAnsiTheme="minorEastAsia" w:hint="eastAsia"/>
          <w:sz w:val="24"/>
          <w:szCs w:val="24"/>
        </w:rPr>
        <w:t>7</w:t>
      </w:r>
      <w:r w:rsidR="002A4851" w:rsidRPr="00C8325A">
        <w:rPr>
          <w:rFonts w:asciiTheme="minorEastAsia" w:eastAsiaTheme="minorEastAsia" w:hAnsiTheme="minorEastAsia" w:hint="eastAsia"/>
          <w:sz w:val="24"/>
          <w:szCs w:val="24"/>
        </w:rPr>
        <w:t xml:space="preserve">天。 </w:t>
      </w:r>
    </w:p>
    <w:p w:rsidR="00F61321" w:rsidRPr="00C8325A" w:rsidRDefault="00F61321" w:rsidP="00F61321">
      <w:pPr>
        <w:widowControl/>
        <w:spacing w:line="480" w:lineRule="exact"/>
        <w:ind w:hanging="200"/>
        <w:jc w:val="left"/>
        <w:rPr>
          <w:rFonts w:asciiTheme="minorEastAsia" w:eastAsiaTheme="minorEastAsia" w:hAnsiTheme="minorEastAsia"/>
          <w:sz w:val="24"/>
          <w:szCs w:val="24"/>
        </w:rPr>
      </w:pPr>
      <w:r w:rsidRPr="00C8325A">
        <w:rPr>
          <w:rFonts w:asciiTheme="minorEastAsia" w:eastAsiaTheme="minorEastAsia" w:hAnsiTheme="minorEastAsia" w:hint="eastAsia"/>
          <w:kern w:val="0"/>
          <w:sz w:val="24"/>
          <w:szCs w:val="24"/>
        </w:rPr>
        <w:t>135</w:t>
      </w:r>
      <w:r w:rsidR="002A4851" w:rsidRPr="00C8325A">
        <w:rPr>
          <w:rFonts w:asciiTheme="minorEastAsia" w:eastAsiaTheme="minorEastAsia" w:hAnsiTheme="minorEastAsia" w:hint="eastAsia"/>
          <w:bCs/>
          <w:sz w:val="24"/>
          <w:szCs w:val="24"/>
          <w:shd w:val="solid" w:color="FFFFFF" w:fill="auto"/>
        </w:rPr>
        <w:t>、蔬果</w:t>
      </w:r>
      <w:r w:rsidR="002A4851" w:rsidRPr="00C8325A">
        <w:rPr>
          <w:rFonts w:asciiTheme="minorEastAsia" w:eastAsiaTheme="minorEastAsia" w:hAnsiTheme="minorEastAsia" w:hint="eastAsia"/>
          <w:sz w:val="24"/>
          <w:szCs w:val="24"/>
        </w:rPr>
        <w:t>补货的顺序是</w:t>
      </w:r>
      <w:r w:rsidR="00DC12CF" w:rsidRPr="00C8325A">
        <w:rPr>
          <w:rFonts w:asciiTheme="minorEastAsia" w:eastAsiaTheme="minorEastAsia" w:hAnsiTheme="minorEastAsia" w:hint="eastAsia"/>
          <w:sz w:val="24"/>
          <w:szCs w:val="24"/>
        </w:rPr>
        <w:t>DM商品――店内促销品――大宗商品（敏感商品）――正常商品――其它</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sz w:val="24"/>
          <w:szCs w:val="24"/>
        </w:rPr>
        <w:t>136</w:t>
      </w:r>
      <w:r w:rsidR="002A4851" w:rsidRPr="00C8325A">
        <w:rPr>
          <w:rFonts w:asciiTheme="minorEastAsia" w:eastAsiaTheme="minorEastAsia" w:hAnsiTheme="minorEastAsia" w:hint="eastAsia"/>
          <w:sz w:val="24"/>
          <w:szCs w:val="24"/>
        </w:rPr>
        <w:t>、挑选山药时，要看须毛，同一品种的，须毛越多，质量</w:t>
      </w:r>
      <w:r w:rsidR="00DC12CF" w:rsidRPr="00C8325A">
        <w:rPr>
          <w:rFonts w:asciiTheme="minorEastAsia" w:eastAsiaTheme="minorEastAsia" w:hAnsiTheme="minorEastAsia" w:hint="eastAsia"/>
          <w:sz w:val="24"/>
          <w:szCs w:val="24"/>
        </w:rPr>
        <w:t>越好</w:t>
      </w:r>
      <w:r w:rsidR="002A4851" w:rsidRPr="00C8325A">
        <w:rPr>
          <w:rFonts w:asciiTheme="minorEastAsia" w:eastAsiaTheme="minorEastAsia" w:hAnsiTheme="minorEastAsia" w:hint="eastAsia"/>
          <w:sz w:val="24"/>
          <w:szCs w:val="24"/>
        </w:rPr>
        <w:t>。</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137</w:t>
      </w:r>
      <w:r w:rsidR="002A4851" w:rsidRPr="00C8325A">
        <w:rPr>
          <w:rFonts w:asciiTheme="minorEastAsia" w:eastAsiaTheme="minorEastAsia" w:hAnsiTheme="minorEastAsia" w:hint="eastAsia"/>
          <w:sz w:val="24"/>
          <w:szCs w:val="24"/>
        </w:rPr>
        <w:t>、蔬菜类主要通过</w:t>
      </w:r>
      <w:r w:rsidR="00DC12CF" w:rsidRPr="00C8325A">
        <w:rPr>
          <w:rFonts w:asciiTheme="minorEastAsia" w:eastAsiaTheme="minorEastAsia" w:hAnsiTheme="minorEastAsia" w:hint="eastAsia"/>
          <w:sz w:val="24"/>
          <w:szCs w:val="24"/>
        </w:rPr>
        <w:t>净菜的推广和蔬菜的自行加工</w:t>
      </w:r>
      <w:r w:rsidR="002A4851" w:rsidRPr="00C8325A">
        <w:rPr>
          <w:rFonts w:asciiTheme="minorEastAsia" w:eastAsiaTheme="minorEastAsia" w:hAnsiTheme="minorEastAsia" w:hint="eastAsia"/>
          <w:sz w:val="24"/>
          <w:szCs w:val="24"/>
        </w:rPr>
        <w:t>来保证其整洁。</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138</w:t>
      </w:r>
      <w:r w:rsidR="002A4851" w:rsidRPr="00C8325A">
        <w:rPr>
          <w:rFonts w:asciiTheme="minorEastAsia" w:eastAsiaTheme="minorEastAsia" w:hAnsiTheme="minorEastAsia" w:hint="eastAsia"/>
          <w:sz w:val="24"/>
          <w:szCs w:val="24"/>
        </w:rPr>
        <w:t>、蔬菜中所含的</w:t>
      </w:r>
      <w:r w:rsidR="00DC12CF" w:rsidRPr="00C8325A">
        <w:rPr>
          <w:rFonts w:asciiTheme="minorEastAsia" w:eastAsiaTheme="minorEastAsia" w:hAnsiTheme="minorEastAsia" w:hint="eastAsia"/>
          <w:sz w:val="24"/>
          <w:szCs w:val="24"/>
        </w:rPr>
        <w:t>矿物质</w:t>
      </w:r>
      <w:r w:rsidR="002A4851" w:rsidRPr="00C8325A">
        <w:rPr>
          <w:rFonts w:asciiTheme="minorEastAsia" w:eastAsiaTheme="minorEastAsia" w:hAnsiTheme="minorEastAsia" w:hint="eastAsia"/>
          <w:sz w:val="24"/>
          <w:szCs w:val="24"/>
        </w:rPr>
        <w:t>在蔬菜加工中比较稳定，可用它作为工艺的合理性指标。</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139</w:t>
      </w:r>
      <w:r w:rsidR="002A4851" w:rsidRPr="00C8325A">
        <w:rPr>
          <w:rFonts w:asciiTheme="minorEastAsia" w:eastAsiaTheme="minorEastAsia" w:hAnsiTheme="minorEastAsia" w:hint="eastAsia"/>
          <w:kern w:val="0"/>
          <w:sz w:val="24"/>
          <w:szCs w:val="24"/>
        </w:rPr>
        <w:t>、</w:t>
      </w:r>
      <w:r w:rsidR="002A4851" w:rsidRPr="00C8325A">
        <w:rPr>
          <w:rFonts w:asciiTheme="minorEastAsia" w:eastAsiaTheme="minorEastAsia" w:hAnsiTheme="minorEastAsia" w:hint="eastAsia"/>
          <w:sz w:val="24"/>
          <w:szCs w:val="24"/>
        </w:rPr>
        <w:t>蔬菜中的</w:t>
      </w:r>
      <w:r w:rsidR="00DC12CF" w:rsidRPr="00C8325A">
        <w:rPr>
          <w:rFonts w:asciiTheme="minorEastAsia" w:eastAsiaTheme="minorEastAsia" w:hAnsiTheme="minorEastAsia" w:hint="eastAsia"/>
          <w:sz w:val="24"/>
          <w:szCs w:val="24"/>
        </w:rPr>
        <w:t>类胡萝卜素</w:t>
      </w:r>
      <w:r w:rsidR="002A4851" w:rsidRPr="00C8325A">
        <w:rPr>
          <w:rFonts w:asciiTheme="minorEastAsia" w:eastAsiaTheme="minorEastAsia" w:hAnsiTheme="minorEastAsia" w:hint="eastAsia"/>
          <w:sz w:val="24"/>
          <w:szCs w:val="24"/>
        </w:rPr>
        <w:t>常常被作为加工对象加以提取，作为食品的抗氧化剂。</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140</w:t>
      </w:r>
      <w:r w:rsidR="002A4851" w:rsidRPr="00C8325A">
        <w:rPr>
          <w:rFonts w:asciiTheme="minorEastAsia" w:eastAsiaTheme="minorEastAsia" w:hAnsiTheme="minorEastAsia" w:hint="eastAsia"/>
          <w:sz w:val="24"/>
          <w:szCs w:val="24"/>
        </w:rPr>
        <w:t>、做酱菜用的蔬菜的适宜采收期是</w:t>
      </w:r>
      <w:r w:rsidR="00DC12CF" w:rsidRPr="00C8325A">
        <w:rPr>
          <w:rFonts w:asciiTheme="minorEastAsia" w:eastAsiaTheme="minorEastAsia" w:hAnsiTheme="minorEastAsia" w:hint="eastAsia"/>
          <w:sz w:val="24"/>
          <w:szCs w:val="24"/>
        </w:rPr>
        <w:t>：达到加工成熟度时。</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141</w:t>
      </w:r>
      <w:r w:rsidR="002A4851" w:rsidRPr="00C8325A">
        <w:rPr>
          <w:rFonts w:asciiTheme="minorEastAsia" w:eastAsiaTheme="minorEastAsia" w:hAnsiTheme="minorEastAsia" w:hint="eastAsia"/>
          <w:sz w:val="24"/>
          <w:szCs w:val="24"/>
        </w:rPr>
        <w:t>、</w:t>
      </w:r>
      <w:r w:rsidR="002A4851" w:rsidRPr="00C8325A">
        <w:rPr>
          <w:rFonts w:asciiTheme="minorEastAsia" w:eastAsiaTheme="minorEastAsia" w:hAnsiTheme="minorEastAsia" w:hint="eastAsia"/>
          <w:kern w:val="0"/>
          <w:sz w:val="24"/>
          <w:szCs w:val="24"/>
        </w:rPr>
        <w:t>不法种植户在未成熟的桃子、 山楂、葡萄、草莓、西瓜、弥猴桃、荔枝和西红柿等水果、蔬菜上喷施，使水果、蔬菜 非自然提前变红或者“成熟”，达到提前上市。该种添加剂叫</w:t>
      </w:r>
      <w:r w:rsidR="00DC12CF" w:rsidRPr="00C8325A">
        <w:rPr>
          <w:rFonts w:asciiTheme="minorEastAsia" w:eastAsiaTheme="minorEastAsia" w:hAnsiTheme="minorEastAsia" w:hint="eastAsia"/>
          <w:kern w:val="0"/>
          <w:sz w:val="24"/>
          <w:szCs w:val="24"/>
        </w:rPr>
        <w:t>催红素</w:t>
      </w:r>
      <w:r w:rsidR="002A4851" w:rsidRPr="00C8325A">
        <w:rPr>
          <w:rFonts w:asciiTheme="minorEastAsia" w:eastAsiaTheme="minorEastAsia" w:hAnsiTheme="minorEastAsia" w:hint="eastAsia"/>
          <w:kern w:val="0"/>
          <w:sz w:val="24"/>
          <w:szCs w:val="24"/>
        </w:rPr>
        <w:t>。</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142</w:t>
      </w:r>
      <w:r w:rsidR="002A4851" w:rsidRPr="00C8325A">
        <w:rPr>
          <w:rFonts w:asciiTheme="minorEastAsia" w:eastAsiaTheme="minorEastAsia" w:hAnsiTheme="minorEastAsia" w:hint="eastAsia"/>
          <w:sz w:val="24"/>
          <w:szCs w:val="24"/>
        </w:rPr>
        <w:t>、</w:t>
      </w:r>
      <w:r w:rsidR="002A4851" w:rsidRPr="00C8325A">
        <w:rPr>
          <w:rFonts w:asciiTheme="minorEastAsia" w:eastAsiaTheme="minorEastAsia" w:hAnsiTheme="minorEastAsia" w:hint="eastAsia"/>
          <w:spacing w:val="8"/>
          <w:sz w:val="24"/>
          <w:szCs w:val="24"/>
        </w:rPr>
        <w:t>目前，蒜苔应用较多，效果好，操作简单的贮藏方法是</w:t>
      </w:r>
      <w:r w:rsidR="00DC12CF" w:rsidRPr="00C8325A">
        <w:rPr>
          <w:rFonts w:asciiTheme="minorEastAsia" w:eastAsiaTheme="minorEastAsia" w:hAnsiTheme="minorEastAsia" w:hint="eastAsia"/>
          <w:spacing w:val="8"/>
          <w:sz w:val="24"/>
          <w:szCs w:val="24"/>
        </w:rPr>
        <w:t>塑料薄膜硅窗贮藏法</w:t>
      </w:r>
      <w:r w:rsidR="002A4851" w:rsidRPr="00C8325A">
        <w:rPr>
          <w:rFonts w:asciiTheme="minorEastAsia" w:eastAsiaTheme="minorEastAsia" w:hAnsiTheme="minorEastAsia" w:hint="eastAsia"/>
          <w:spacing w:val="8"/>
          <w:sz w:val="24"/>
          <w:szCs w:val="24"/>
        </w:rPr>
        <w:t>。</w:t>
      </w:r>
    </w:p>
    <w:p w:rsidR="00F61321" w:rsidRPr="00C8325A" w:rsidRDefault="00F61321" w:rsidP="00F61321">
      <w:pPr>
        <w:widowControl/>
        <w:spacing w:line="480" w:lineRule="exact"/>
        <w:ind w:hanging="200"/>
        <w:jc w:val="left"/>
        <w:rPr>
          <w:rFonts w:asciiTheme="minorEastAsia" w:eastAsiaTheme="minorEastAsia" w:hAnsiTheme="minorEastAsia"/>
          <w:sz w:val="24"/>
          <w:szCs w:val="24"/>
        </w:rPr>
      </w:pPr>
      <w:r w:rsidRPr="00C8325A">
        <w:rPr>
          <w:rFonts w:asciiTheme="minorEastAsia" w:eastAsiaTheme="minorEastAsia" w:hAnsiTheme="minorEastAsia" w:hint="eastAsia"/>
          <w:kern w:val="0"/>
          <w:sz w:val="24"/>
          <w:szCs w:val="24"/>
        </w:rPr>
        <w:t>143</w:t>
      </w:r>
      <w:r w:rsidR="002A4851" w:rsidRPr="00C8325A">
        <w:rPr>
          <w:rFonts w:asciiTheme="minorEastAsia" w:eastAsiaTheme="minorEastAsia" w:hAnsiTheme="minorEastAsia" w:hint="eastAsia"/>
          <w:spacing w:val="8"/>
          <w:sz w:val="24"/>
          <w:szCs w:val="24"/>
        </w:rPr>
        <w:t>、</w:t>
      </w:r>
      <w:r w:rsidR="002A4851" w:rsidRPr="00C8325A">
        <w:rPr>
          <w:rFonts w:asciiTheme="minorEastAsia" w:eastAsiaTheme="minorEastAsia" w:hAnsiTheme="minorEastAsia" w:hint="eastAsia"/>
          <w:sz w:val="24"/>
          <w:szCs w:val="24"/>
        </w:rPr>
        <w:t>蔬菜加工过程应在</w:t>
      </w:r>
      <w:r w:rsidR="00DC12CF" w:rsidRPr="00C8325A">
        <w:rPr>
          <w:rFonts w:asciiTheme="minorEastAsia" w:eastAsiaTheme="minorEastAsia" w:hAnsiTheme="minorEastAsia" w:hint="eastAsia"/>
          <w:sz w:val="24"/>
          <w:szCs w:val="24"/>
        </w:rPr>
        <w:t>低温和充足的二氧化碳</w:t>
      </w:r>
      <w:r w:rsidR="002A4851" w:rsidRPr="00C8325A">
        <w:rPr>
          <w:rFonts w:asciiTheme="minorEastAsia" w:eastAsiaTheme="minorEastAsia" w:hAnsiTheme="minorEastAsia" w:hint="eastAsia"/>
          <w:sz w:val="24"/>
          <w:szCs w:val="24"/>
        </w:rPr>
        <w:t>条件下进行，才能有利于维生素C的保存。</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sz w:val="24"/>
          <w:szCs w:val="24"/>
        </w:rPr>
        <w:t>144</w:t>
      </w:r>
      <w:r w:rsidR="002A4851" w:rsidRPr="00C8325A">
        <w:rPr>
          <w:rFonts w:asciiTheme="minorEastAsia" w:eastAsiaTheme="minorEastAsia" w:hAnsiTheme="minorEastAsia" w:hint="eastAsia"/>
          <w:sz w:val="24"/>
          <w:szCs w:val="24"/>
        </w:rPr>
        <w:t>、确定果实成熟度的关键因素</w:t>
      </w:r>
      <w:r w:rsidR="00DC12CF" w:rsidRPr="00C8325A">
        <w:rPr>
          <w:rFonts w:asciiTheme="minorEastAsia" w:eastAsiaTheme="minorEastAsia" w:hAnsiTheme="minorEastAsia" w:hint="eastAsia"/>
          <w:sz w:val="24"/>
          <w:szCs w:val="24"/>
        </w:rPr>
        <w:t>是底色</w:t>
      </w:r>
      <w:r w:rsidR="002A4851" w:rsidRPr="00C8325A">
        <w:rPr>
          <w:rFonts w:asciiTheme="minorEastAsia" w:eastAsiaTheme="minorEastAsia" w:hAnsiTheme="minorEastAsia" w:hint="eastAsia"/>
          <w:sz w:val="24"/>
          <w:szCs w:val="24"/>
        </w:rPr>
        <w:t>。</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145</w:t>
      </w:r>
      <w:r w:rsidR="002A4851" w:rsidRPr="00C8325A">
        <w:rPr>
          <w:rFonts w:asciiTheme="minorEastAsia" w:eastAsiaTheme="minorEastAsia" w:hAnsiTheme="minorEastAsia" w:hint="eastAsia"/>
          <w:kern w:val="0"/>
          <w:sz w:val="24"/>
          <w:szCs w:val="24"/>
        </w:rPr>
        <w:t>、</w:t>
      </w:r>
      <w:r w:rsidR="002A4851" w:rsidRPr="00C8325A">
        <w:rPr>
          <w:rFonts w:asciiTheme="minorEastAsia" w:eastAsiaTheme="minorEastAsia" w:hAnsiTheme="minorEastAsia" w:hint="eastAsia"/>
          <w:spacing w:val="8"/>
          <w:sz w:val="24"/>
          <w:szCs w:val="24"/>
        </w:rPr>
        <w:t>芒果产量最多的国家是</w:t>
      </w:r>
      <w:r w:rsidR="00DC12CF" w:rsidRPr="00C8325A">
        <w:rPr>
          <w:rFonts w:asciiTheme="minorEastAsia" w:eastAsiaTheme="minorEastAsia" w:hAnsiTheme="minorEastAsia" w:hint="eastAsia"/>
          <w:sz w:val="24"/>
          <w:szCs w:val="24"/>
        </w:rPr>
        <w:t>印度</w:t>
      </w:r>
      <w:r w:rsidR="002A4851" w:rsidRPr="00C8325A">
        <w:rPr>
          <w:rFonts w:asciiTheme="minorEastAsia" w:eastAsiaTheme="minorEastAsia" w:hAnsiTheme="minorEastAsia" w:hint="eastAsia"/>
          <w:spacing w:val="8"/>
          <w:sz w:val="24"/>
          <w:szCs w:val="24"/>
        </w:rPr>
        <w:t>。</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146</w:t>
      </w:r>
      <w:r w:rsidR="002A4851" w:rsidRPr="00C8325A">
        <w:rPr>
          <w:rFonts w:asciiTheme="minorEastAsia" w:eastAsiaTheme="minorEastAsia" w:hAnsiTheme="minorEastAsia" w:hint="eastAsia"/>
          <w:sz w:val="24"/>
          <w:szCs w:val="24"/>
        </w:rPr>
        <w:t>、</w:t>
      </w:r>
      <w:r w:rsidR="002A4851" w:rsidRPr="00C8325A">
        <w:rPr>
          <w:rFonts w:asciiTheme="minorEastAsia" w:eastAsiaTheme="minorEastAsia" w:hAnsiTheme="minorEastAsia" w:hint="eastAsia"/>
          <w:kern w:val="0"/>
          <w:sz w:val="24"/>
          <w:szCs w:val="24"/>
        </w:rPr>
        <w:t>贫血病人不宜吃</w:t>
      </w:r>
      <w:r w:rsidR="00DC12CF" w:rsidRPr="00C8325A">
        <w:rPr>
          <w:rFonts w:asciiTheme="minorEastAsia" w:eastAsiaTheme="minorEastAsia" w:hAnsiTheme="minorEastAsia" w:hint="eastAsia"/>
          <w:kern w:val="0"/>
          <w:sz w:val="24"/>
          <w:szCs w:val="24"/>
        </w:rPr>
        <w:t>橙子</w:t>
      </w:r>
      <w:r w:rsidR="002A4851" w:rsidRPr="00C8325A">
        <w:rPr>
          <w:rFonts w:asciiTheme="minorEastAsia" w:eastAsiaTheme="minorEastAsia" w:hAnsiTheme="minorEastAsia" w:hint="eastAsia"/>
          <w:kern w:val="0"/>
          <w:sz w:val="24"/>
          <w:szCs w:val="24"/>
        </w:rPr>
        <w:t>。</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147</w:t>
      </w:r>
      <w:r w:rsidR="002A4851" w:rsidRPr="00C8325A">
        <w:rPr>
          <w:rFonts w:asciiTheme="minorEastAsia" w:eastAsiaTheme="minorEastAsia" w:hAnsiTheme="minorEastAsia" w:hint="eastAsia"/>
          <w:sz w:val="24"/>
          <w:szCs w:val="24"/>
        </w:rPr>
        <w:t>、香蕉放在温度</w:t>
      </w:r>
      <w:r w:rsidR="0039633B" w:rsidRPr="00C8325A">
        <w:rPr>
          <w:rFonts w:asciiTheme="minorEastAsia" w:eastAsiaTheme="minorEastAsia" w:hAnsiTheme="minorEastAsia" w:hint="eastAsia"/>
          <w:sz w:val="24"/>
          <w:szCs w:val="24"/>
        </w:rPr>
        <w:t>12℃</w:t>
      </w:r>
      <w:r w:rsidR="002A4851" w:rsidRPr="00C8325A">
        <w:rPr>
          <w:rFonts w:asciiTheme="minorEastAsia" w:eastAsiaTheme="minorEastAsia" w:hAnsiTheme="minorEastAsia" w:hint="eastAsia"/>
          <w:sz w:val="24"/>
          <w:szCs w:val="24"/>
        </w:rPr>
        <w:t>（以下的地方贮存，会使香蕉发黑腐烂。</w:t>
      </w:r>
    </w:p>
    <w:p w:rsidR="00F6132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148</w:t>
      </w:r>
      <w:r w:rsidR="002A4851" w:rsidRPr="00C8325A">
        <w:rPr>
          <w:rFonts w:asciiTheme="minorEastAsia" w:eastAsiaTheme="minorEastAsia" w:hAnsiTheme="minorEastAsia" w:hint="eastAsia"/>
          <w:kern w:val="0"/>
          <w:sz w:val="24"/>
          <w:szCs w:val="24"/>
        </w:rPr>
        <w:t>、</w:t>
      </w:r>
      <w:r w:rsidR="0039633B" w:rsidRPr="00C8325A">
        <w:rPr>
          <w:rFonts w:asciiTheme="minorEastAsia" w:eastAsiaTheme="minorEastAsia" w:hAnsiTheme="minorEastAsia" w:hint="eastAsia"/>
          <w:kern w:val="0"/>
          <w:sz w:val="24"/>
          <w:szCs w:val="24"/>
        </w:rPr>
        <w:t>香蕉 、桔子</w:t>
      </w:r>
      <w:r w:rsidR="002A4851" w:rsidRPr="00C8325A">
        <w:rPr>
          <w:rFonts w:asciiTheme="minorEastAsia" w:eastAsiaTheme="minorEastAsia" w:hAnsiTheme="minorEastAsia" w:hint="eastAsia"/>
          <w:kern w:val="0"/>
          <w:sz w:val="24"/>
          <w:szCs w:val="24"/>
        </w:rPr>
        <w:t>不宜空腹食用。</w:t>
      </w:r>
    </w:p>
    <w:p w:rsidR="002A4851" w:rsidRPr="00C8325A" w:rsidRDefault="00F61321" w:rsidP="00F61321">
      <w:pPr>
        <w:widowControl/>
        <w:spacing w:line="480" w:lineRule="exact"/>
        <w:ind w:hanging="200"/>
        <w:jc w:val="left"/>
        <w:rPr>
          <w:rFonts w:asciiTheme="minorEastAsia" w:eastAsiaTheme="minorEastAsia" w:hAnsiTheme="minorEastAsia"/>
          <w:kern w:val="0"/>
          <w:sz w:val="24"/>
          <w:szCs w:val="24"/>
        </w:rPr>
      </w:pPr>
      <w:r w:rsidRPr="00C8325A">
        <w:rPr>
          <w:rFonts w:asciiTheme="minorEastAsia" w:eastAsiaTheme="minorEastAsia" w:hAnsiTheme="minorEastAsia" w:hint="eastAsia"/>
          <w:kern w:val="0"/>
          <w:sz w:val="24"/>
          <w:szCs w:val="24"/>
        </w:rPr>
        <w:t>149</w:t>
      </w:r>
      <w:r w:rsidR="002A4851" w:rsidRPr="00C8325A">
        <w:rPr>
          <w:rFonts w:asciiTheme="minorEastAsia" w:eastAsiaTheme="minorEastAsia" w:hAnsiTheme="minorEastAsia" w:hint="eastAsia"/>
          <w:sz w:val="24"/>
          <w:szCs w:val="24"/>
        </w:rPr>
        <w:t>、</w:t>
      </w:r>
      <w:r w:rsidR="002A4851" w:rsidRPr="00C8325A">
        <w:rPr>
          <w:rFonts w:asciiTheme="minorEastAsia" w:eastAsiaTheme="minorEastAsia" w:hAnsiTheme="minorEastAsia" w:hint="eastAsia"/>
          <w:spacing w:val="8"/>
          <w:sz w:val="24"/>
          <w:szCs w:val="24"/>
        </w:rPr>
        <w:t>新鲜葡萄上有一层白霜是</w:t>
      </w:r>
      <w:r w:rsidR="0039633B" w:rsidRPr="00C8325A">
        <w:rPr>
          <w:rFonts w:asciiTheme="minorEastAsia" w:eastAsiaTheme="minorEastAsia" w:hAnsiTheme="minorEastAsia" w:hint="eastAsia"/>
          <w:spacing w:val="8"/>
          <w:sz w:val="24"/>
          <w:szCs w:val="24"/>
        </w:rPr>
        <w:t>糖醇类物质</w:t>
      </w:r>
      <w:r w:rsidR="002A4851" w:rsidRPr="00C8325A">
        <w:rPr>
          <w:rFonts w:asciiTheme="minorEastAsia" w:eastAsiaTheme="minorEastAsia" w:hAnsiTheme="minorEastAsia" w:hint="eastAsia"/>
          <w:spacing w:val="8"/>
          <w:sz w:val="24"/>
          <w:szCs w:val="24"/>
        </w:rPr>
        <w:t>。</w:t>
      </w:r>
    </w:p>
    <w:p w:rsidR="002A4851" w:rsidRPr="00C8325A" w:rsidRDefault="00F61321" w:rsidP="002C127A">
      <w:pPr>
        <w:widowControl/>
        <w:spacing w:line="480" w:lineRule="exact"/>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lastRenderedPageBreak/>
        <w:t>150</w:t>
      </w:r>
      <w:r w:rsidR="002A4851" w:rsidRPr="00C8325A">
        <w:rPr>
          <w:rFonts w:asciiTheme="minorEastAsia" w:eastAsiaTheme="minorEastAsia" w:hAnsiTheme="minorEastAsia" w:hint="eastAsia"/>
          <w:sz w:val="24"/>
          <w:szCs w:val="24"/>
        </w:rPr>
        <w:t>、苹果营养价值高的部分是</w:t>
      </w:r>
      <w:r w:rsidR="0039633B" w:rsidRPr="00C8325A">
        <w:rPr>
          <w:rFonts w:asciiTheme="minorEastAsia" w:eastAsiaTheme="minorEastAsia" w:hAnsiTheme="minorEastAsia" w:hint="eastAsia"/>
          <w:sz w:val="24"/>
          <w:szCs w:val="24"/>
        </w:rPr>
        <w:t>果皮</w:t>
      </w:r>
      <w:r w:rsidR="002A4851" w:rsidRPr="00C8325A">
        <w:rPr>
          <w:rFonts w:asciiTheme="minorEastAsia" w:eastAsiaTheme="minorEastAsia" w:hAnsiTheme="minorEastAsia" w:hint="eastAsia"/>
          <w:sz w:val="24"/>
          <w:szCs w:val="24"/>
        </w:rPr>
        <w:t xml:space="preserve">。  </w:t>
      </w:r>
    </w:p>
    <w:p w:rsidR="002A4851" w:rsidRPr="00C8325A" w:rsidRDefault="00F61321" w:rsidP="002C127A">
      <w:pPr>
        <w:widowControl/>
        <w:spacing w:line="480" w:lineRule="exact"/>
        <w:jc w:val="left"/>
        <w:rPr>
          <w:rFonts w:asciiTheme="minorEastAsia" w:eastAsiaTheme="minorEastAsia" w:hAnsiTheme="minorEastAsia"/>
          <w:bCs/>
          <w:sz w:val="24"/>
          <w:szCs w:val="24"/>
        </w:rPr>
      </w:pPr>
      <w:r w:rsidRPr="00C8325A">
        <w:rPr>
          <w:rFonts w:asciiTheme="minorEastAsia" w:eastAsiaTheme="minorEastAsia" w:hAnsiTheme="minorEastAsia" w:hint="eastAsia"/>
          <w:sz w:val="24"/>
          <w:szCs w:val="24"/>
        </w:rPr>
        <w:t>151</w:t>
      </w:r>
      <w:r w:rsidR="002A4851" w:rsidRPr="00C8325A">
        <w:rPr>
          <w:rFonts w:asciiTheme="minorEastAsia" w:eastAsiaTheme="minorEastAsia" w:hAnsiTheme="minorEastAsia" w:hint="eastAsia"/>
          <w:sz w:val="24"/>
          <w:szCs w:val="24"/>
        </w:rPr>
        <w:t>、猕猴桃之乡是</w:t>
      </w:r>
      <w:r w:rsidR="0039633B" w:rsidRPr="00C8325A">
        <w:rPr>
          <w:rFonts w:asciiTheme="minorEastAsia" w:eastAsiaTheme="minorEastAsia" w:hAnsiTheme="minorEastAsia" w:hint="eastAsia"/>
          <w:sz w:val="24"/>
          <w:szCs w:val="24"/>
        </w:rPr>
        <w:t>陕西周至县</w:t>
      </w:r>
      <w:r w:rsidR="002A4851" w:rsidRPr="00C8325A">
        <w:rPr>
          <w:rFonts w:asciiTheme="minorEastAsia" w:eastAsiaTheme="minorEastAsia" w:hAnsiTheme="minorEastAsia" w:hint="eastAsia"/>
          <w:sz w:val="24"/>
          <w:szCs w:val="24"/>
        </w:rPr>
        <w:t xml:space="preserve">。  </w:t>
      </w:r>
    </w:p>
    <w:p w:rsidR="002A4851" w:rsidRPr="00C8325A" w:rsidRDefault="00F61321" w:rsidP="002C127A">
      <w:pPr>
        <w:widowControl/>
        <w:spacing w:line="480" w:lineRule="exact"/>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152</w:t>
      </w:r>
      <w:r w:rsidR="002A4851" w:rsidRPr="00C8325A">
        <w:rPr>
          <w:rFonts w:asciiTheme="minorEastAsia" w:eastAsiaTheme="minorEastAsia" w:hAnsiTheme="minorEastAsia" w:hint="eastAsia"/>
          <w:sz w:val="24"/>
          <w:szCs w:val="24"/>
        </w:rPr>
        <w:t>、石榴之都是</w:t>
      </w:r>
      <w:r w:rsidR="0039633B" w:rsidRPr="00C8325A">
        <w:rPr>
          <w:rFonts w:asciiTheme="minorEastAsia" w:eastAsiaTheme="minorEastAsia" w:hAnsiTheme="minorEastAsia" w:hint="eastAsia"/>
          <w:sz w:val="24"/>
          <w:szCs w:val="24"/>
        </w:rPr>
        <w:t>会理</w:t>
      </w:r>
      <w:r w:rsidR="002A4851" w:rsidRPr="00C8325A">
        <w:rPr>
          <w:rFonts w:asciiTheme="minorEastAsia" w:eastAsiaTheme="minorEastAsia" w:hAnsiTheme="minorEastAsia" w:hint="eastAsia"/>
          <w:sz w:val="24"/>
          <w:szCs w:val="24"/>
        </w:rPr>
        <w:t>。</w:t>
      </w:r>
    </w:p>
    <w:p w:rsidR="002A4851" w:rsidRPr="00C8325A" w:rsidRDefault="00F61321"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153</w:t>
      </w:r>
      <w:r w:rsidR="002A4851" w:rsidRPr="00C8325A">
        <w:rPr>
          <w:rFonts w:asciiTheme="minorEastAsia" w:eastAsiaTheme="minorEastAsia" w:hAnsiTheme="minorEastAsia" w:hint="eastAsia"/>
          <w:sz w:val="24"/>
          <w:szCs w:val="24"/>
        </w:rPr>
        <w:t>、心血管病患者和肥胖者宜吃</w:t>
      </w:r>
      <w:r w:rsidR="0039633B" w:rsidRPr="00C8325A">
        <w:rPr>
          <w:rFonts w:asciiTheme="minorEastAsia" w:eastAsiaTheme="minorEastAsia" w:hAnsiTheme="minorEastAsia" w:hint="eastAsia"/>
          <w:sz w:val="24"/>
          <w:szCs w:val="24"/>
        </w:rPr>
        <w:t>甜苹果较好。</w:t>
      </w:r>
    </w:p>
    <w:p w:rsidR="002A4851" w:rsidRPr="00C8325A" w:rsidRDefault="00F61321" w:rsidP="002C127A">
      <w:pPr>
        <w:widowControl/>
        <w:spacing w:line="480" w:lineRule="exact"/>
        <w:ind w:left="480" w:hangingChars="200" w:hanging="480"/>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154</w:t>
      </w:r>
      <w:r w:rsidR="002A4851" w:rsidRPr="00C8325A">
        <w:rPr>
          <w:rFonts w:asciiTheme="minorEastAsia" w:eastAsiaTheme="minorEastAsia" w:hAnsiTheme="minorEastAsia" w:hint="eastAsia"/>
          <w:sz w:val="24"/>
          <w:szCs w:val="24"/>
        </w:rPr>
        <w:t>、莲雾在马来西亚、印尼、菲律宾和台湾普遍栽培，在大陆南方也有种植，其中品质上最好的产地是</w:t>
      </w:r>
      <w:r w:rsidR="0039633B" w:rsidRPr="00C8325A">
        <w:rPr>
          <w:rFonts w:asciiTheme="minorEastAsia" w:eastAsiaTheme="minorEastAsia" w:hAnsiTheme="minorEastAsia" w:hint="eastAsia"/>
          <w:sz w:val="24"/>
          <w:szCs w:val="24"/>
        </w:rPr>
        <w:t>台湾</w:t>
      </w:r>
      <w:r w:rsidR="002A4851" w:rsidRPr="00C8325A">
        <w:rPr>
          <w:rFonts w:asciiTheme="minorEastAsia" w:eastAsiaTheme="minorEastAsia" w:hAnsiTheme="minorEastAsia" w:hint="eastAsia"/>
          <w:sz w:val="24"/>
          <w:szCs w:val="24"/>
        </w:rPr>
        <w:t>。</w:t>
      </w:r>
    </w:p>
    <w:p w:rsidR="002A4851" w:rsidRPr="00C8325A" w:rsidRDefault="00F61321" w:rsidP="002C127A">
      <w:pPr>
        <w:widowControl/>
        <w:spacing w:line="480" w:lineRule="exact"/>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155</w:t>
      </w:r>
      <w:r w:rsidR="002A4851" w:rsidRPr="00C8325A">
        <w:rPr>
          <w:rFonts w:asciiTheme="minorEastAsia" w:eastAsiaTheme="minorEastAsia" w:hAnsiTheme="minorEastAsia" w:hint="eastAsia"/>
          <w:sz w:val="24"/>
          <w:szCs w:val="24"/>
        </w:rPr>
        <w:t>、咽痛、咳嗽、痰多的病</w:t>
      </w:r>
      <w:r w:rsidR="00F61587" w:rsidRPr="00C8325A">
        <w:rPr>
          <w:rFonts w:asciiTheme="minorEastAsia" w:eastAsiaTheme="minorEastAsia" w:hAnsiTheme="minorEastAsia" w:hint="eastAsia"/>
          <w:sz w:val="24"/>
          <w:szCs w:val="24"/>
        </w:rPr>
        <w:t>;</w:t>
      </w:r>
      <w:r w:rsidR="002A4851" w:rsidRPr="00C8325A">
        <w:rPr>
          <w:rFonts w:asciiTheme="minorEastAsia" w:eastAsiaTheme="minorEastAsia" w:hAnsiTheme="minorEastAsia" w:hint="eastAsia"/>
          <w:sz w:val="24"/>
          <w:szCs w:val="24"/>
        </w:rPr>
        <w:t>人，宜多吃</w:t>
      </w:r>
      <w:r w:rsidR="00642FB2" w:rsidRPr="00C8325A">
        <w:rPr>
          <w:rFonts w:asciiTheme="minorEastAsia" w:eastAsiaTheme="minorEastAsia" w:hAnsiTheme="minorEastAsia" w:hint="eastAsia"/>
          <w:sz w:val="24"/>
          <w:szCs w:val="24"/>
        </w:rPr>
        <w:t>梨</w:t>
      </w:r>
      <w:r w:rsidR="002A4851" w:rsidRPr="00C8325A">
        <w:rPr>
          <w:rFonts w:asciiTheme="minorEastAsia" w:eastAsiaTheme="minorEastAsia" w:hAnsiTheme="minorEastAsia" w:hint="eastAsia"/>
          <w:sz w:val="24"/>
          <w:szCs w:val="24"/>
        </w:rPr>
        <w:t>。</w:t>
      </w:r>
    </w:p>
    <w:p w:rsidR="002A4851" w:rsidRPr="00C8325A" w:rsidRDefault="00F61321" w:rsidP="002C127A">
      <w:pPr>
        <w:widowControl/>
        <w:spacing w:line="480" w:lineRule="exact"/>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156</w:t>
      </w:r>
      <w:r w:rsidR="002A4851" w:rsidRPr="00C8325A">
        <w:rPr>
          <w:rFonts w:asciiTheme="minorEastAsia" w:eastAsiaTheme="minorEastAsia" w:hAnsiTheme="minorEastAsia" w:hint="eastAsia"/>
          <w:sz w:val="24"/>
          <w:szCs w:val="24"/>
        </w:rPr>
        <w:t>、产苹果最多的省份是</w:t>
      </w:r>
      <w:r w:rsidR="00642FB2" w:rsidRPr="00C8325A">
        <w:rPr>
          <w:rFonts w:asciiTheme="minorEastAsia" w:eastAsiaTheme="minorEastAsia" w:hAnsiTheme="minorEastAsia" w:hint="eastAsia"/>
          <w:sz w:val="24"/>
          <w:szCs w:val="24"/>
        </w:rPr>
        <w:t>山东</w:t>
      </w:r>
      <w:r w:rsidR="002A4851" w:rsidRPr="00C8325A">
        <w:rPr>
          <w:rFonts w:asciiTheme="minorEastAsia" w:eastAsiaTheme="minorEastAsia" w:hAnsiTheme="minorEastAsia" w:hint="eastAsia"/>
          <w:sz w:val="24"/>
          <w:szCs w:val="24"/>
        </w:rPr>
        <w:t>。</w:t>
      </w:r>
    </w:p>
    <w:p w:rsidR="002A4851" w:rsidRPr="00C8325A" w:rsidRDefault="00F61321" w:rsidP="002C127A">
      <w:pPr>
        <w:widowControl/>
        <w:spacing w:line="480" w:lineRule="exact"/>
        <w:jc w:val="left"/>
        <w:rPr>
          <w:rStyle w:val="headline-content2"/>
          <w:rFonts w:asciiTheme="minorEastAsia" w:eastAsiaTheme="minorEastAsia" w:hAnsiTheme="minorEastAsia"/>
          <w:bCs/>
          <w:kern w:val="0"/>
          <w:sz w:val="24"/>
          <w:szCs w:val="24"/>
        </w:rPr>
      </w:pPr>
      <w:r w:rsidRPr="00C8325A">
        <w:rPr>
          <w:rFonts w:asciiTheme="minorEastAsia" w:eastAsiaTheme="minorEastAsia" w:hAnsiTheme="minorEastAsia" w:hint="eastAsia"/>
          <w:sz w:val="24"/>
          <w:szCs w:val="24"/>
        </w:rPr>
        <w:t>157</w:t>
      </w:r>
      <w:r w:rsidR="002A4851" w:rsidRPr="00C8325A">
        <w:rPr>
          <w:rFonts w:asciiTheme="minorEastAsia" w:eastAsiaTheme="minorEastAsia" w:hAnsiTheme="minorEastAsia" w:hint="eastAsia"/>
          <w:sz w:val="24"/>
          <w:szCs w:val="24"/>
        </w:rPr>
        <w:t>、</w:t>
      </w:r>
      <w:bookmarkStart w:id="0" w:name="21"/>
      <w:bookmarkEnd w:id="0"/>
      <w:r w:rsidR="002A4851" w:rsidRPr="00C8325A">
        <w:rPr>
          <w:rStyle w:val="headline-content2"/>
          <w:rFonts w:asciiTheme="minorEastAsia" w:eastAsiaTheme="minorEastAsia" w:hAnsiTheme="minorEastAsia" w:hint="eastAsia"/>
          <w:bCs/>
          <w:kern w:val="0"/>
          <w:sz w:val="24"/>
          <w:szCs w:val="24"/>
        </w:rPr>
        <w:t>电脑族常吃</w:t>
      </w:r>
      <w:r w:rsidR="00642FB2" w:rsidRPr="00C8325A">
        <w:rPr>
          <w:rStyle w:val="headline-content2"/>
          <w:rFonts w:asciiTheme="minorEastAsia" w:eastAsiaTheme="minorEastAsia" w:hAnsiTheme="minorEastAsia" w:hint="eastAsia"/>
          <w:bCs/>
          <w:kern w:val="0"/>
          <w:sz w:val="24"/>
          <w:szCs w:val="24"/>
        </w:rPr>
        <w:t>樱桃</w:t>
      </w:r>
      <w:r w:rsidR="002A4851" w:rsidRPr="00C8325A">
        <w:rPr>
          <w:rStyle w:val="headline-content2"/>
          <w:rFonts w:asciiTheme="minorEastAsia" w:eastAsiaTheme="minorEastAsia" w:hAnsiTheme="minorEastAsia" w:hint="eastAsia"/>
          <w:bCs/>
          <w:kern w:val="0"/>
          <w:sz w:val="24"/>
          <w:szCs w:val="24"/>
        </w:rPr>
        <w:t>可缓解眼部不适。</w:t>
      </w:r>
    </w:p>
    <w:p w:rsidR="002A4851" w:rsidRPr="00C8325A" w:rsidRDefault="00F61321"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158</w:t>
      </w:r>
      <w:r w:rsidR="002A4851" w:rsidRPr="00C8325A">
        <w:rPr>
          <w:rFonts w:asciiTheme="minorEastAsia" w:eastAsiaTheme="minorEastAsia" w:hAnsiTheme="minorEastAsia" w:hint="eastAsia"/>
          <w:sz w:val="24"/>
          <w:szCs w:val="24"/>
        </w:rPr>
        <w:t>、决定果实风味的依据是</w:t>
      </w:r>
      <w:r w:rsidR="00642FB2" w:rsidRPr="00C8325A">
        <w:rPr>
          <w:rFonts w:asciiTheme="minorEastAsia" w:eastAsiaTheme="minorEastAsia" w:hAnsiTheme="minorEastAsia" w:hint="eastAsia"/>
          <w:sz w:val="24"/>
          <w:szCs w:val="24"/>
        </w:rPr>
        <w:t>糖酸比</w:t>
      </w:r>
      <w:r w:rsidR="002A4851" w:rsidRPr="00C8325A">
        <w:rPr>
          <w:rFonts w:asciiTheme="minorEastAsia" w:eastAsiaTheme="minorEastAsia" w:hAnsiTheme="minorEastAsia" w:hint="eastAsia"/>
          <w:sz w:val="24"/>
          <w:szCs w:val="24"/>
        </w:rPr>
        <w:t>。</w:t>
      </w:r>
    </w:p>
    <w:p w:rsidR="002A4851" w:rsidRPr="00C8325A" w:rsidRDefault="00F61321" w:rsidP="002C127A">
      <w:pPr>
        <w:widowControl/>
        <w:spacing w:line="480" w:lineRule="exact"/>
        <w:ind w:left="360" w:hangingChars="150" w:hanging="360"/>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159</w:t>
      </w:r>
      <w:r w:rsidR="002A4851" w:rsidRPr="00C8325A">
        <w:rPr>
          <w:rFonts w:asciiTheme="minorEastAsia" w:eastAsiaTheme="minorEastAsia" w:hAnsiTheme="minorEastAsia" w:hint="eastAsia"/>
          <w:sz w:val="24"/>
          <w:szCs w:val="24"/>
        </w:rPr>
        <w:t>、洋葱大蒜耐贮藏的重要原因是</w:t>
      </w:r>
      <w:r w:rsidR="00642FB2" w:rsidRPr="00C8325A">
        <w:rPr>
          <w:rFonts w:asciiTheme="minorEastAsia" w:eastAsiaTheme="minorEastAsia" w:hAnsiTheme="minorEastAsia" w:hint="eastAsia"/>
          <w:sz w:val="24"/>
          <w:szCs w:val="24"/>
        </w:rPr>
        <w:t>有生理休眠期</w:t>
      </w:r>
      <w:r w:rsidR="002A4851" w:rsidRPr="00C8325A">
        <w:rPr>
          <w:rFonts w:asciiTheme="minorEastAsia" w:eastAsiaTheme="minorEastAsia" w:hAnsiTheme="minorEastAsia" w:hint="eastAsia"/>
          <w:sz w:val="24"/>
          <w:szCs w:val="24"/>
        </w:rPr>
        <w:t>。</w:t>
      </w:r>
    </w:p>
    <w:p w:rsidR="002A4851" w:rsidRPr="00C8325A" w:rsidRDefault="00F61321"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160</w:t>
      </w:r>
      <w:r w:rsidR="002A4851" w:rsidRPr="00C8325A">
        <w:rPr>
          <w:rFonts w:asciiTheme="minorEastAsia" w:eastAsiaTheme="minorEastAsia" w:hAnsiTheme="minorEastAsia" w:hint="eastAsia"/>
          <w:sz w:val="24"/>
          <w:szCs w:val="24"/>
        </w:rPr>
        <w:t>、果胶物质是果蔬中重要营养物质，果胶酸存在于</w:t>
      </w:r>
      <w:r w:rsidR="00761DB5" w:rsidRPr="00C8325A">
        <w:rPr>
          <w:rFonts w:asciiTheme="minorEastAsia" w:eastAsiaTheme="minorEastAsia" w:hAnsiTheme="minorEastAsia" w:hint="eastAsia"/>
          <w:sz w:val="24"/>
          <w:szCs w:val="24"/>
        </w:rPr>
        <w:t>衰老的果实中</w:t>
      </w:r>
      <w:r w:rsidR="002A4851" w:rsidRPr="00C8325A">
        <w:rPr>
          <w:rFonts w:asciiTheme="minorEastAsia" w:eastAsiaTheme="minorEastAsia" w:hAnsiTheme="minorEastAsia" w:hint="eastAsia"/>
          <w:sz w:val="24"/>
          <w:szCs w:val="24"/>
        </w:rPr>
        <w:t>。</w:t>
      </w:r>
    </w:p>
    <w:p w:rsidR="002A4851" w:rsidRPr="00C8325A" w:rsidRDefault="00F61321"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161</w:t>
      </w:r>
      <w:r w:rsidR="00F61587" w:rsidRPr="00C8325A">
        <w:rPr>
          <w:rFonts w:asciiTheme="minorEastAsia" w:eastAsiaTheme="minorEastAsia" w:hAnsiTheme="minorEastAsia" w:hint="eastAsia"/>
          <w:sz w:val="24"/>
          <w:szCs w:val="24"/>
        </w:rPr>
        <w:t>、柑橘类的周转期为3～7</w:t>
      </w:r>
      <w:r w:rsidR="002A4851" w:rsidRPr="00C8325A">
        <w:rPr>
          <w:rFonts w:asciiTheme="minorEastAsia" w:eastAsiaTheme="minorEastAsia" w:hAnsiTheme="minorEastAsia" w:hint="eastAsia"/>
          <w:sz w:val="24"/>
          <w:szCs w:val="24"/>
        </w:rPr>
        <w:t>天</w:t>
      </w:r>
      <w:r w:rsidR="002A4851" w:rsidRPr="00C8325A">
        <w:rPr>
          <w:rFonts w:asciiTheme="minorEastAsia" w:eastAsiaTheme="minorEastAsia" w:hAnsiTheme="minorEastAsia" w:cs="宋体" w:hint="eastAsia"/>
          <w:sz w:val="24"/>
          <w:szCs w:val="24"/>
        </w:rPr>
        <w:t>。</w:t>
      </w:r>
    </w:p>
    <w:p w:rsidR="002A4851" w:rsidRPr="00C8325A" w:rsidRDefault="002A4851" w:rsidP="00F61321">
      <w:pPr>
        <w:pStyle w:val="ad"/>
        <w:widowControl/>
        <w:numPr>
          <w:ilvl w:val="0"/>
          <w:numId w:val="32"/>
        </w:numPr>
        <w:spacing w:line="480" w:lineRule="exact"/>
        <w:ind w:firstLineChars="0"/>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蔬菜加工的目的是</w:t>
      </w:r>
      <w:r w:rsidR="00761DB5" w:rsidRPr="00C8325A">
        <w:rPr>
          <w:rFonts w:asciiTheme="minorEastAsia" w:eastAsiaTheme="minorEastAsia" w:hAnsiTheme="minorEastAsia" w:hint="eastAsia"/>
          <w:sz w:val="24"/>
          <w:szCs w:val="24"/>
        </w:rPr>
        <w:t>：提高产品附加值、防止其腐败变质</w:t>
      </w:r>
      <w:r w:rsidRPr="00C8325A">
        <w:rPr>
          <w:rFonts w:asciiTheme="minorEastAsia" w:eastAsiaTheme="minorEastAsia" w:hAnsiTheme="minorEastAsia" w:hint="eastAsia"/>
          <w:sz w:val="24"/>
          <w:szCs w:val="24"/>
        </w:rPr>
        <w:t xml:space="preserve">。   </w:t>
      </w:r>
    </w:p>
    <w:p w:rsidR="00E2036D" w:rsidRPr="00C8325A" w:rsidRDefault="00F61321" w:rsidP="00F61321">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163、</w:t>
      </w:r>
      <w:r w:rsidR="00E2036D" w:rsidRPr="00C8325A">
        <w:rPr>
          <w:rFonts w:asciiTheme="minorEastAsia" w:eastAsiaTheme="minorEastAsia" w:hAnsiTheme="minorEastAsia" w:hint="eastAsia"/>
          <w:sz w:val="24"/>
          <w:szCs w:val="24"/>
        </w:rPr>
        <w:t>根茎类蔬菜是指生长期和由叶、茎所形成的蔬菜，如芋类，结球甘蓝、包菜，洋葱等。含糖类{主要是淀粉}较多。钙、磷、铁，等无机盐的含量也比较丰富，有的还含有丰富的胡萝卜素。</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根茎类蔬菜主要有土豆、芋头、洋葱、莲藕、萝卜等。</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土豆主要是一种粮菜兼用型的蔬菜，与稻、麦、玉米、高粱一起被成为全球五大农作物，含有较丰富的营养物质；</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芋头又称芋艿、芋奶、芋鬼和香芋等，煮、炒皆宜，亦可作主食充饥，并且是一味良药，因其软糯细腻、香甜适口而享有盛名；</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洋葱是一种集营养、医疗和保健于一身的特色蔬菜，为百合科草本植物，原产中亚和地中海沿岸，近百年来传入我国，因其极高的营养价值而在国外被誉为“菜中皇后”；</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莲藕种植历史悠久，是美味食品，具有香、脆、清、利、可口等特点，采用炒、烧、炸等方法，可制成多种美味佳肴，还可制成精细洁白、口味纯正的藕粉、蜜饯，是极佳的滋补珍品；</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萝卜又名莱菔、罗服，是人们冬季经常食用的蔬菜，在我国的食用历史悠久。早在《诗经》中就有关于萝卜的记载，它即可用于制作菜肴，又可当作水果生吃，还可腌制泡菜、酱菜，营养丰富。</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花果实类蔬菜多数带有鲜艳的色彩，如菜花，西红柿等，含有较多的胡萝卜素和维生素，无机盐含有也较多；豌豆，扁豆，等大多含有丰富的蛋白质，维生素B1、维生素B2、尼克酸的含量均高于一般蔬菜。</w:t>
      </w:r>
    </w:p>
    <w:p w:rsidR="00E2036D" w:rsidRPr="00C8325A" w:rsidRDefault="00E2036D" w:rsidP="00F61321">
      <w:pPr>
        <w:numPr>
          <w:ilvl w:val="0"/>
          <w:numId w:val="33"/>
        </w:num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lastRenderedPageBreak/>
        <w:t>花果类蔬菜主要有菜花、西红柿、豌豆、辣椒、茄子、黄花菜等。</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菜花有白、绿两种，绿色的叫西兰花，青花菜。常吃菜花可增强肝脏的解毒能力，并能提高机体的免疫力，可预防高血压和坏血病的发生；</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西红柿以鲜美的味、极高的维生素含量和较为低廉的价格为自己赢得了“平民水果者”的称号；</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豌豆和其它蔬菜不同，其所含的止杈酸、赤霉素和植物凝素等物质都具有抗菌消炎、增强新陈代谢的功能；</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辣椒是我国大多数人们都非常喜爱的调味品和蔬菜，能够增强对感染的抵抗力，促进骨骼正常发育及上课愈合，特别能刺激造血机能，对红细胞的成熟起一定的作用；</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茄子是为数不多的紫色的蔬菜之一，也是餐桌上十分常见的家常蔬菜，常吃茄子对痛经、慢性胃炎及肾炎水肿等也有一定治疗作用；</w:t>
      </w:r>
    </w:p>
    <w:p w:rsidR="00E2036D" w:rsidRPr="00C8325A" w:rsidRDefault="00E2036D" w:rsidP="00F61321">
      <w:pPr>
        <w:numPr>
          <w:ilvl w:val="0"/>
          <w:numId w:val="33"/>
        </w:num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茎叶类蔬菜主要有油菜、菠菜、小白菜、韭菜、豆芽、蒜苗、香菜、芹菜等。</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油菜富含维生素C，因此不易和富含维生素C的食物同吃，以免影响营养素的吸收；</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菠菜中含有铁质，但同时也含有很多草酸，会妨碍食物中钙、铁的吸收，所以烹调时应先在沸水中略一下，以除去一些草酸；</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小白菜中含硝酸盐很多，若在一个时期集中吃或用来做菜粥或菜团子作主食，即可引起中毒，因此食用时要合理搭配；</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韭菜春季食用有益于肝脏，而且初春时节的韭菜品质最佳，晚秋的次之，夏季的最差，也因此有“春时则香，夏时则臭”的说法；</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与黄豆一样，黄豆芽也有利尿解毒之效；</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蒜苗有明显的降血压脂及预防冠心病和动脉硬化的作用，并可防止血栓的形成；</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民间用香菜煮粥来治疗消化不良，促进消食下气。还有人用葡萄酒泡香菜治胃病，效果也不错。</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芹菜含有芫荽{芫茜}甙、甘露醇、挥发油等化学物质，而这些物质是人体不可缺少的，有促进鱼、肉消化的作用，还可治疗噶破血压。</w:t>
      </w:r>
    </w:p>
    <w:p w:rsidR="00E2036D" w:rsidRPr="00C8325A" w:rsidRDefault="00E2036D" w:rsidP="00F61321">
      <w:pPr>
        <w:numPr>
          <w:ilvl w:val="0"/>
          <w:numId w:val="33"/>
        </w:num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瓜果类蔬菜主要有黄、苦瓜、丝瓜、南瓜、冬瓜、木瓜等。此类蔬菜含水量丰富，不但味道鲜美，而且营养十分丰富，富含各种维生素和微量元素。</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黄瓜不但清甜爽脆，可当水果吃，可以如菜，而且还有很好的每日功效。黄瓜的含水量高达97%，其余3%都是人体必需的物质，所以，多吃黄瓜对身体是有益的；</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苦瓜中含有生理活性蛋白质和维生素B17，对癌细胞有较强的杀伤力，经常食用能够提高人体免疫功能，有效预防癌症；</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丝瓜营养丰富，在瓜类蔬菜中，其蛋白质、淀粉、钙、磷、铁及各种维生素A、维生素C的含量都比较髙，所提供的热量仅次于南瓜；</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lastRenderedPageBreak/>
        <w:t>南瓜是预防感冒的佳品，因为它含有丰富的胡萝卜素、B族维生素，可以提高人体的抵抗力，防御病毒的入侵。南瓜中的维生素A含量比绿色蔬菜髙，因此也被许多女性称为“最佳的美容食品”；</w:t>
      </w:r>
    </w:p>
    <w:p w:rsidR="00E2036D" w:rsidRPr="00C8325A" w:rsidRDefault="00E2036D" w:rsidP="00F61321">
      <w:pPr>
        <w:pStyle w:val="ad"/>
        <w:numPr>
          <w:ilvl w:val="0"/>
          <w:numId w:val="33"/>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冬瓜不含脂肪，碳水化合物含量少，故热值低，属于清淡性食物，夏秋季经常吃些冬瓜，对于一般人群或是体重偏高的人群，都是有益的；</w:t>
      </w:r>
    </w:p>
    <w:p w:rsidR="00E2036D" w:rsidRPr="00C8325A" w:rsidRDefault="00F61321" w:rsidP="00F61321">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192、</w:t>
      </w:r>
      <w:r w:rsidR="00E2036D" w:rsidRPr="00C8325A">
        <w:rPr>
          <w:rFonts w:asciiTheme="minorEastAsia" w:eastAsiaTheme="minorEastAsia" w:hAnsiTheme="minorEastAsia" w:hint="eastAsia"/>
          <w:sz w:val="24"/>
          <w:szCs w:val="24"/>
        </w:rPr>
        <w:t>紫茄子含有丰富的维生素P，它能增加为血管壁的抗压能力，改善血管功能，对高血压、皮肤紫癜和易发生出血倾向的疾病患者，有相当裨益。</w:t>
      </w:r>
    </w:p>
    <w:p w:rsidR="00E2036D" w:rsidRPr="00C8325A" w:rsidRDefault="00E2036D" w:rsidP="00F61321">
      <w:pPr>
        <w:pStyle w:val="ad"/>
        <w:numPr>
          <w:ilvl w:val="0"/>
          <w:numId w:val="34"/>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黄色胡萝卜比红色胡萝卜营养价值髙，其中除含大量胡萝卜素外，还含有强烈抑癌的黄碱素，有预防癌症的功能。科学价还发现同一株菜的不同部位，由于颜色不同，其营养价值也不同。</w:t>
      </w:r>
    </w:p>
    <w:p w:rsidR="00E2036D" w:rsidRPr="00C8325A" w:rsidRDefault="00E2036D" w:rsidP="00F61321">
      <w:pPr>
        <w:pStyle w:val="ad"/>
        <w:numPr>
          <w:ilvl w:val="0"/>
          <w:numId w:val="34"/>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大葱的葱绿部分比葱白部分营养价值要髙的多，每100克葱白含维生素B1及维生素C的含量也不及葱绿部分的一半；颜色较绿的芹菜叶比颜色较浅飞芹菜也和茎含的胡萝卜素多6倍，维生素D多4倍。</w:t>
      </w:r>
    </w:p>
    <w:p w:rsidR="001A5427" w:rsidRPr="00C8325A" w:rsidRDefault="001A5427" w:rsidP="00F61321">
      <w:pPr>
        <w:pStyle w:val="ad"/>
        <w:numPr>
          <w:ilvl w:val="0"/>
          <w:numId w:val="34"/>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西红柿</w:t>
      </w:r>
      <w:r w:rsidRPr="00C8325A">
        <w:rPr>
          <w:rFonts w:asciiTheme="minorEastAsia" w:eastAsiaTheme="minorEastAsia" w:hAnsiTheme="minorEastAsia"/>
          <w:sz w:val="24"/>
          <w:szCs w:val="24"/>
        </w:rPr>
        <w:t>含有丰富的胡萝卜素，维生素B和C，尤其是维生素P的含量居蔬菜之冠。有促进消化、利尿、抑制多种细菌</w:t>
      </w:r>
      <w:r w:rsidRPr="00C8325A">
        <w:rPr>
          <w:rFonts w:asciiTheme="minorEastAsia" w:eastAsiaTheme="minorEastAsia" w:hAnsiTheme="minorEastAsia" w:hint="eastAsia"/>
          <w:sz w:val="24"/>
          <w:szCs w:val="24"/>
        </w:rPr>
        <w:t>、</w:t>
      </w:r>
      <w:r w:rsidRPr="00C8325A">
        <w:rPr>
          <w:rFonts w:asciiTheme="minorEastAsia" w:eastAsiaTheme="minorEastAsia" w:hAnsiTheme="minorEastAsia"/>
          <w:sz w:val="24"/>
          <w:szCs w:val="24"/>
        </w:rPr>
        <w:t>防治小童佝偻病、夜盲症和眼干燥症</w:t>
      </w:r>
    </w:p>
    <w:p w:rsidR="001A5427" w:rsidRPr="00C8325A" w:rsidRDefault="001A5427" w:rsidP="00F61321">
      <w:pPr>
        <w:pStyle w:val="ad"/>
        <w:numPr>
          <w:ilvl w:val="0"/>
          <w:numId w:val="34"/>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sz w:val="24"/>
          <w:szCs w:val="24"/>
        </w:rPr>
        <w:t>圣女果其维生素含量是普通番茄的1．7倍”。特别可促进小儿的生长发育，并且可增加人体抵抗力，延缓人的衰老。</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196</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包心菜维生素C的含量明显高于大白菜，胡萝卜素的含量也略高于大白菜。含有较多的微量元素钼，维生素P的含量在蔬菜中也名列前茅。怀孕的妇女、贫血患者应当多吃些。</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197</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芹菜是辅助治疗高血压病及其并发症的首选之品。对于血管硬化、神经衰弱患者亦有辅助治疗作用。芹菜叶的营养价值胜过芹菜茎，芹菜含铁量较高，是缺铁性贫血患者的佳蔬</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芹菜汁还有降血糖作用。经常吃些芹菜，可以中和尿酸及体内的酸性物质，对预防痛风有较好效果显著。</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198</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尖辣椒的营养成分，有胡萝卜素C(即维生素A原)、维生素B、C和D。由于含辛辣物质，能开肠胃、助消化、特别是冬季食用还能起御寒作用。具有较强的解热镇痛作用；降低癌症细胞的发生率</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增加食欲，促进肠道蠕动，帮助消化；</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199</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韭菜是营养丰富的蔬菜，它的胡萝卜素的含量很高，维生素B2、C、PP钙、磷和铁的含量也比较高，能增强肠胃蠕动，对预防肠癌有极好的效果外，也含有挥发性精油及含硫化合物，更具降低血脂的作用，所以食用韭菜对高血脂及冠心病患者颇有好处</w:t>
      </w:r>
      <w:r w:rsidR="001A5427" w:rsidRPr="00C8325A">
        <w:rPr>
          <w:rFonts w:asciiTheme="minorEastAsia" w:eastAsiaTheme="minorEastAsia" w:hAnsiTheme="minorEastAsia" w:hint="eastAsia"/>
          <w:sz w:val="24"/>
          <w:szCs w:val="24"/>
        </w:rPr>
        <w:t>。</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200</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萝卜从营养价值来看，均含有大量的胡萝卜素，是一种强抗氧化剂，可以保护人体细胞不受自由基的损害而起到防癌作用。</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201</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红萝卜营养价值</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具有滋补五脏、清热解毒、保肝明目及补肾强精等功效。含蛋白质、脂肪、醣类、胡萝卜素、钙、铁、锰、钴、氟及叶酸等营养素，具有降血脂、降血压、抗癌、减少细胞病变、</w:t>
      </w:r>
      <w:r w:rsidR="001A5427" w:rsidRPr="00C8325A">
        <w:rPr>
          <w:rFonts w:asciiTheme="minorEastAsia" w:eastAsiaTheme="minorEastAsia" w:hAnsiTheme="minorEastAsia"/>
          <w:sz w:val="24"/>
          <w:szCs w:val="24"/>
        </w:rPr>
        <w:lastRenderedPageBreak/>
        <w:t>促进排便及强壮心脏等药理作用。有以下功效：让双眼明亮动人</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预防癌症</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抗氧化</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让皮肤漂亮</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 xml:space="preserve">调节免疫功能 </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 xml:space="preserve">预防感冒 </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 xml:space="preserve">预防心血管疾病 </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 xml:space="preserve">预防便秘 </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 xml:space="preserve">促进新陈代谢 </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202</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大蒜的营养价值高于人参，应列为保健品之首，具有降低血脂、预防和降低动脉脂肪斑块聚积的作用，其杀菌能力可达到青霉素的十分之一，对病原菌和寄生虫都有良好的杀灭作用，可以起到预防流感、防止伤口感染、治疗感染性疾病和驱虫的形成。预防治疗感染性疾病应该生食大蒜。</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203</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 xml:space="preserve">豆腐是人们植物蛋白质的最好来源，所以有“植物肉”的美誉。豆腐作为食药兼备的食品，具有益气、补虚等多方面的功能。常吃豆腐可以保护肝脏，促进机体代谢，增加免疫力并且有解毒作用。 </w:t>
      </w:r>
      <w:r w:rsidR="001A5427" w:rsidRPr="00C8325A">
        <w:rPr>
          <w:rFonts w:asciiTheme="minorEastAsia" w:eastAsiaTheme="minorEastAsia" w:hAnsiTheme="minorEastAsia"/>
          <w:sz w:val="24"/>
          <w:szCs w:val="24"/>
        </w:rPr>
        <w:br/>
      </w:r>
      <w:r w:rsidRPr="00C8325A">
        <w:rPr>
          <w:rFonts w:asciiTheme="minorEastAsia" w:eastAsiaTheme="minorEastAsia" w:hAnsiTheme="minorEastAsia" w:hint="eastAsia"/>
          <w:sz w:val="24"/>
          <w:szCs w:val="24"/>
        </w:rPr>
        <w:t>204</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蘑菇是高蛋白、低脂肪、富含天然维生素的食物。现在，蘑菇已成为世界各地人民都非常喜爱的美味，美国人称它为“上帝的食品”，日本人说它是“植物食品的顶峰”，很多国家的人民视它为“菜中之王”。</w:t>
      </w:r>
    </w:p>
    <w:p w:rsidR="001A5427" w:rsidRPr="00C8325A" w:rsidRDefault="001A5427"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w:t>
      </w:r>
      <w:r w:rsidR="00F61321" w:rsidRPr="00C8325A">
        <w:rPr>
          <w:rFonts w:asciiTheme="minorEastAsia" w:eastAsiaTheme="minorEastAsia" w:hAnsiTheme="minorEastAsia" w:hint="eastAsia"/>
          <w:sz w:val="24"/>
          <w:szCs w:val="24"/>
        </w:rPr>
        <w:t>05</w:t>
      </w:r>
      <w:r w:rsidRPr="00C8325A">
        <w:rPr>
          <w:rFonts w:asciiTheme="minorEastAsia" w:eastAsiaTheme="minorEastAsia" w:hAnsiTheme="minorEastAsia" w:hint="eastAsia"/>
          <w:sz w:val="24"/>
          <w:szCs w:val="24"/>
        </w:rPr>
        <w:t>、</w:t>
      </w:r>
      <w:r w:rsidRPr="00C8325A">
        <w:rPr>
          <w:rFonts w:asciiTheme="minorEastAsia" w:eastAsiaTheme="minorEastAsia" w:hAnsiTheme="minorEastAsia"/>
          <w:sz w:val="24"/>
          <w:szCs w:val="24"/>
        </w:rPr>
        <w:t>冬瓜含有矿物质和维生素等，不含脂肪，含热能极低。</w:t>
      </w:r>
    </w:p>
    <w:p w:rsidR="001A5427" w:rsidRPr="00C8325A" w:rsidRDefault="001A5427"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w:t>
      </w:r>
      <w:r w:rsidR="00F61321" w:rsidRPr="00C8325A">
        <w:rPr>
          <w:rFonts w:asciiTheme="minorEastAsia" w:eastAsiaTheme="minorEastAsia" w:hAnsiTheme="minorEastAsia" w:hint="eastAsia"/>
          <w:sz w:val="24"/>
          <w:szCs w:val="24"/>
        </w:rPr>
        <w:t>06</w:t>
      </w:r>
      <w:r w:rsidRPr="00C8325A">
        <w:rPr>
          <w:rFonts w:asciiTheme="minorEastAsia" w:eastAsiaTheme="minorEastAsia" w:hAnsiTheme="minorEastAsia" w:hint="eastAsia"/>
          <w:sz w:val="24"/>
          <w:szCs w:val="24"/>
        </w:rPr>
        <w:t>、</w:t>
      </w:r>
      <w:r w:rsidRPr="00C8325A">
        <w:rPr>
          <w:rFonts w:asciiTheme="minorEastAsia" w:eastAsiaTheme="minorEastAsia" w:hAnsiTheme="minorEastAsia"/>
          <w:sz w:val="24"/>
          <w:szCs w:val="24"/>
        </w:rPr>
        <w:t>樱桃就是目前被公认的能够为人体去除毒素及不洁体液的水果。它同时对肾脏的排毒具有相当功效，而且还有通便的功用。</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207</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 xml:space="preserve">深紫色葡萄具有排毒作用，而且能帮助肠内黏液清除肝、肠、胃、肾内的垃圾。 </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208</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 xml:space="preserve">草莓也是一种可以排毒的水果，且热量不高，能清洁肠胃道和照顾肝脏。但若你对阿司匹林过敏或肠胃功能不好，可能就不宜食用了。 </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209</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橘子不但营养价值高，而且还具有健胃、润肺、补血、清肠、利便等功效，可促进伤口愈合，对败血病等有良好的辅助疗效。</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210</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由于柚子含有生理活性物质皮甙，所以可降低血液的黏滞度，减少血栓的形成，故而对脑血管疾病，如脑血栓、中风等也有较好的预防作用。而鲜柚肉由于含有类似胰岛素的成分，更是糖尿病患者的理想食品。</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211</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梨的效用：梨：生津、润燥、清热、化痰等功效，梨子含有硼可以预防妇女骨质疏松症。硼充足时，记忆力、注意力、心智敏锐度会提高。</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212</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石榴主治咽喉燥渴，可止渴生津、涩肠止泻、固肾收敛。但吃多容易伤齿，生痰。可达到健胃提神、增强食欲、益寿谈话派延年之功效，对饮酒过量者，解酒有奇效.</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213</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 xml:space="preserve">葡萄最好在摘下两天之后再食用，因为刚摘下的葡萄会在小肠中产生大量气体。葡萄皮的内膜上富有丰富的营养，但是皮和核还是不吃为妙，它们很难消化，也容易胀气。 </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214</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椰子</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 xml:space="preserve">味甘，有益气杀虫的功效。椰子汁和果肉都可食用，成熟的椰果拿在手里轻摇时，会听到果汁的的撞击声。 </w:t>
      </w:r>
    </w:p>
    <w:p w:rsidR="001A5427" w:rsidRPr="00C8325A" w:rsidRDefault="00F61321" w:rsidP="001A5427">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215</w:t>
      </w:r>
      <w:r w:rsidR="001A5427" w:rsidRPr="00C8325A">
        <w:rPr>
          <w:rFonts w:asciiTheme="minorEastAsia" w:eastAsiaTheme="minorEastAsia" w:hAnsiTheme="minorEastAsia" w:hint="eastAsia"/>
          <w:sz w:val="24"/>
          <w:szCs w:val="24"/>
        </w:rPr>
        <w:t>、</w:t>
      </w:r>
      <w:r w:rsidR="001A5427" w:rsidRPr="00C8325A">
        <w:rPr>
          <w:rFonts w:asciiTheme="minorEastAsia" w:eastAsiaTheme="minorEastAsia" w:hAnsiTheme="minorEastAsia"/>
          <w:sz w:val="24"/>
          <w:szCs w:val="24"/>
        </w:rPr>
        <w:t>荔枝可补脑健身，通身益智。多吃可导致上火，引起体内糖代谢紊乱，造成“荔枝病”（即低血糖）。轻者恶心、出汗、口渴、无力，重则头晕、昏迷等。因此荔枝不能多吃，尤其是儿童不宜大</w:t>
      </w:r>
      <w:r w:rsidR="001A5427" w:rsidRPr="00C8325A">
        <w:rPr>
          <w:rFonts w:asciiTheme="minorEastAsia" w:eastAsiaTheme="minorEastAsia" w:hAnsiTheme="minorEastAsia"/>
          <w:sz w:val="24"/>
          <w:szCs w:val="24"/>
        </w:rPr>
        <w:lastRenderedPageBreak/>
        <w:t xml:space="preserve">量食用。 </w:t>
      </w:r>
    </w:p>
    <w:p w:rsidR="009F0246" w:rsidRPr="00C8325A" w:rsidRDefault="00AD51ED" w:rsidP="002C127A">
      <w:pPr>
        <w:spacing w:line="480" w:lineRule="exact"/>
        <w:ind w:left="240" w:hangingChars="100" w:hanging="240"/>
        <w:rPr>
          <w:rFonts w:asciiTheme="minorEastAsia" w:eastAsiaTheme="minorEastAsia" w:hAnsiTheme="minorEastAsia"/>
          <w:sz w:val="24"/>
          <w:szCs w:val="24"/>
        </w:rPr>
      </w:pPr>
      <w:r w:rsidRPr="00C8325A">
        <w:rPr>
          <w:rFonts w:asciiTheme="minorEastAsia" w:eastAsiaTheme="minorEastAsia" w:hAnsiTheme="minorEastAsia" w:hint="eastAsia"/>
          <w:bCs/>
          <w:sz w:val="24"/>
          <w:szCs w:val="24"/>
        </w:rPr>
        <w:t>216</w:t>
      </w:r>
      <w:r w:rsidR="002A4851" w:rsidRPr="00C8325A">
        <w:rPr>
          <w:rFonts w:asciiTheme="minorEastAsia" w:eastAsiaTheme="minorEastAsia" w:hAnsiTheme="minorEastAsia" w:hint="eastAsia"/>
          <w:bCs/>
          <w:sz w:val="24"/>
          <w:szCs w:val="24"/>
        </w:rPr>
        <w:t>、</w:t>
      </w:r>
      <w:r w:rsidR="002A4851" w:rsidRPr="00C8325A">
        <w:rPr>
          <w:rFonts w:asciiTheme="minorEastAsia" w:eastAsiaTheme="minorEastAsia" w:hAnsiTheme="minorEastAsia" w:hint="eastAsia"/>
          <w:sz w:val="24"/>
          <w:szCs w:val="24"/>
        </w:rPr>
        <w:t>超市蔬菜的质量要求是</w:t>
      </w:r>
      <w:r w:rsidR="00F61587" w:rsidRPr="00C8325A">
        <w:rPr>
          <w:rFonts w:asciiTheme="minorEastAsia" w:eastAsiaTheme="minorEastAsia" w:hAnsiTheme="minorEastAsia" w:hint="eastAsia"/>
          <w:sz w:val="24"/>
          <w:szCs w:val="24"/>
        </w:rPr>
        <w:t>:(1)、</w:t>
      </w:r>
      <w:r w:rsidR="002A4851" w:rsidRPr="00C8325A">
        <w:rPr>
          <w:rFonts w:asciiTheme="minorEastAsia" w:eastAsiaTheme="minorEastAsia" w:hAnsiTheme="minorEastAsia" w:hint="eastAsia"/>
          <w:sz w:val="24"/>
          <w:szCs w:val="24"/>
        </w:rPr>
        <w:t>蔬菜上超市货架之前须充分洗净， 表面不留半点泥土和存有水滴；</w:t>
      </w:r>
      <w:r w:rsidR="002A4851" w:rsidRPr="00C8325A">
        <w:rPr>
          <w:rFonts w:asciiTheme="minorEastAsia" w:eastAsiaTheme="minorEastAsia" w:hAnsiTheme="minorEastAsia" w:hint="eastAsia"/>
          <w:sz w:val="24"/>
          <w:szCs w:val="24"/>
        </w:rPr>
        <w:br/>
      </w:r>
      <w:r w:rsidR="00F61587" w:rsidRPr="00C8325A">
        <w:rPr>
          <w:rFonts w:asciiTheme="minorEastAsia" w:eastAsiaTheme="minorEastAsia" w:hAnsiTheme="minorEastAsia" w:hint="eastAsia"/>
          <w:sz w:val="24"/>
          <w:szCs w:val="24"/>
        </w:rPr>
        <w:t>（2）、</w:t>
      </w:r>
      <w:r w:rsidR="002A4851" w:rsidRPr="00C8325A">
        <w:rPr>
          <w:rFonts w:asciiTheme="minorEastAsia" w:eastAsiaTheme="minorEastAsia" w:hAnsiTheme="minorEastAsia" w:hint="eastAsia"/>
          <w:sz w:val="24"/>
          <w:szCs w:val="24"/>
        </w:rPr>
        <w:t>叶菜类蔬菜要求无病叶</w:t>
      </w:r>
      <w:r w:rsidR="00F61587" w:rsidRPr="00C8325A">
        <w:rPr>
          <w:rFonts w:asciiTheme="minorEastAsia" w:eastAsiaTheme="minorEastAsia" w:hAnsiTheme="minorEastAsia" w:hint="eastAsia"/>
          <w:sz w:val="24"/>
          <w:szCs w:val="24"/>
        </w:rPr>
        <w:t>，</w:t>
      </w:r>
      <w:r w:rsidR="002A4851" w:rsidRPr="00C8325A">
        <w:rPr>
          <w:rFonts w:asciiTheme="minorEastAsia" w:eastAsiaTheme="minorEastAsia" w:hAnsiTheme="minorEastAsia" w:hint="eastAsia"/>
          <w:sz w:val="24"/>
          <w:szCs w:val="24"/>
        </w:rPr>
        <w:t>果菜类蔬菜要求无腐烂组织、无软化组织或变味、表面完整、损伤</w:t>
      </w:r>
    </w:p>
    <w:p w:rsidR="002A4851" w:rsidRPr="00C8325A" w:rsidRDefault="002A4851" w:rsidP="002C127A">
      <w:pPr>
        <w:spacing w:line="480" w:lineRule="exact"/>
        <w:ind w:leftChars="114" w:left="239" w:firstLineChars="150" w:firstLine="36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率极低；</w:t>
      </w:r>
      <w:r w:rsidR="00F61587" w:rsidRPr="00C8325A">
        <w:rPr>
          <w:rFonts w:asciiTheme="minorEastAsia" w:eastAsiaTheme="minorEastAsia" w:hAnsiTheme="minorEastAsia" w:hint="eastAsia"/>
          <w:sz w:val="24"/>
          <w:szCs w:val="24"/>
        </w:rPr>
        <w:t>（3）、</w:t>
      </w:r>
      <w:r w:rsidRPr="00C8325A">
        <w:rPr>
          <w:rFonts w:asciiTheme="minorEastAsia" w:eastAsiaTheme="minorEastAsia" w:hAnsiTheme="minorEastAsia" w:hint="eastAsia"/>
          <w:sz w:val="24"/>
          <w:szCs w:val="24"/>
        </w:rPr>
        <w:t>不受有害物质污染并无农药残留；</w:t>
      </w:r>
      <w:r w:rsidR="00F61587" w:rsidRPr="00C8325A">
        <w:rPr>
          <w:rFonts w:asciiTheme="minorEastAsia" w:eastAsiaTheme="minorEastAsia" w:hAnsiTheme="minorEastAsia" w:hint="eastAsia"/>
          <w:sz w:val="24"/>
          <w:szCs w:val="24"/>
        </w:rPr>
        <w:t>（4）、</w:t>
      </w:r>
      <w:r w:rsidRPr="00C8325A">
        <w:rPr>
          <w:rFonts w:asciiTheme="minorEastAsia" w:eastAsiaTheme="minorEastAsia" w:hAnsiTheme="minorEastAsia" w:hint="eastAsia"/>
          <w:sz w:val="24"/>
          <w:szCs w:val="24"/>
        </w:rPr>
        <w:t>对温度和湿度有一定要求。</w:t>
      </w:r>
    </w:p>
    <w:p w:rsidR="002A4851" w:rsidRPr="00C8325A" w:rsidRDefault="00AD51ED" w:rsidP="002C127A">
      <w:pPr>
        <w:widowControl/>
        <w:spacing w:line="480" w:lineRule="exact"/>
        <w:jc w:val="left"/>
        <w:rPr>
          <w:rFonts w:asciiTheme="minorEastAsia" w:eastAsiaTheme="minorEastAsia" w:hAnsiTheme="minorEastAsia"/>
          <w:sz w:val="24"/>
          <w:szCs w:val="24"/>
        </w:rPr>
      </w:pPr>
      <w:r w:rsidRPr="00C8325A">
        <w:rPr>
          <w:rFonts w:asciiTheme="minorEastAsia" w:eastAsiaTheme="minorEastAsia" w:hAnsiTheme="minorEastAsia" w:hint="eastAsia"/>
          <w:bCs/>
          <w:sz w:val="24"/>
          <w:szCs w:val="24"/>
        </w:rPr>
        <w:t>217</w:t>
      </w:r>
      <w:r w:rsidR="002A4851" w:rsidRPr="00C8325A">
        <w:rPr>
          <w:rFonts w:asciiTheme="minorEastAsia" w:eastAsiaTheme="minorEastAsia" w:hAnsiTheme="minorEastAsia" w:hint="eastAsia"/>
          <w:bCs/>
          <w:sz w:val="24"/>
          <w:szCs w:val="24"/>
        </w:rPr>
        <w:t>、</w:t>
      </w:r>
      <w:r w:rsidR="002A4851" w:rsidRPr="00C8325A">
        <w:rPr>
          <w:rFonts w:asciiTheme="minorEastAsia" w:eastAsiaTheme="minorEastAsia" w:hAnsiTheme="minorEastAsia" w:hint="eastAsia"/>
          <w:sz w:val="24"/>
          <w:szCs w:val="24"/>
        </w:rPr>
        <w:t>清除农药残留方法</w:t>
      </w:r>
      <w:r w:rsidR="00F61587" w:rsidRPr="00C8325A">
        <w:rPr>
          <w:rFonts w:asciiTheme="minorEastAsia" w:eastAsiaTheme="minorEastAsia" w:hAnsiTheme="minorEastAsia" w:hint="eastAsia"/>
          <w:sz w:val="24"/>
          <w:szCs w:val="24"/>
        </w:rPr>
        <w:t>有：（1）、</w:t>
      </w:r>
      <w:r w:rsidR="002A4851" w:rsidRPr="00C8325A">
        <w:rPr>
          <w:rFonts w:asciiTheme="minorEastAsia" w:eastAsiaTheme="minorEastAsia" w:hAnsiTheme="minorEastAsia" w:hint="eastAsia"/>
          <w:sz w:val="24"/>
          <w:szCs w:val="24"/>
        </w:rPr>
        <w:t>清水浸泡洗涤法</w:t>
      </w:r>
      <w:r w:rsidR="00F61587" w:rsidRPr="00C8325A">
        <w:rPr>
          <w:rFonts w:asciiTheme="minorEastAsia" w:eastAsiaTheme="minorEastAsia" w:hAnsiTheme="minorEastAsia" w:hint="eastAsia"/>
          <w:sz w:val="24"/>
          <w:szCs w:val="24"/>
        </w:rPr>
        <w:t xml:space="preserve"> （2）、</w:t>
      </w:r>
      <w:r w:rsidR="002A4851" w:rsidRPr="00C8325A">
        <w:rPr>
          <w:rFonts w:asciiTheme="minorEastAsia" w:eastAsiaTheme="minorEastAsia" w:hAnsiTheme="minorEastAsia" w:hint="eastAsia"/>
          <w:sz w:val="24"/>
          <w:szCs w:val="24"/>
        </w:rPr>
        <w:t xml:space="preserve">碱水浸泡清洗法  </w:t>
      </w:r>
      <w:r w:rsidR="00F61587" w:rsidRPr="00C8325A">
        <w:rPr>
          <w:rFonts w:asciiTheme="minorEastAsia" w:eastAsiaTheme="minorEastAsia" w:hAnsiTheme="minorEastAsia" w:hint="eastAsia"/>
          <w:sz w:val="24"/>
          <w:szCs w:val="24"/>
        </w:rPr>
        <w:t>（3）</w:t>
      </w:r>
      <w:r w:rsidR="002A4851" w:rsidRPr="00C8325A">
        <w:rPr>
          <w:rFonts w:asciiTheme="minorEastAsia" w:eastAsiaTheme="minorEastAsia" w:hAnsiTheme="minorEastAsia" w:hint="eastAsia"/>
          <w:sz w:val="24"/>
          <w:szCs w:val="24"/>
        </w:rPr>
        <w:t xml:space="preserve">加热烹饪法 </w:t>
      </w:r>
      <w:r w:rsidR="00F61587" w:rsidRPr="00C8325A">
        <w:rPr>
          <w:rFonts w:asciiTheme="minorEastAsia" w:eastAsiaTheme="minorEastAsia" w:hAnsiTheme="minorEastAsia" w:hint="eastAsia"/>
          <w:kern w:val="0"/>
          <w:sz w:val="24"/>
          <w:szCs w:val="24"/>
        </w:rPr>
        <w:t>（4）</w:t>
      </w:r>
      <w:r w:rsidR="002A4851" w:rsidRPr="00C8325A">
        <w:rPr>
          <w:rFonts w:asciiTheme="minorEastAsia" w:eastAsiaTheme="minorEastAsia" w:hAnsiTheme="minorEastAsia" w:hint="eastAsia"/>
          <w:kern w:val="0"/>
          <w:sz w:val="24"/>
          <w:szCs w:val="24"/>
        </w:rPr>
        <w:t>、</w:t>
      </w:r>
      <w:r w:rsidRPr="00C8325A">
        <w:rPr>
          <w:rFonts w:asciiTheme="minorEastAsia" w:eastAsiaTheme="minorEastAsia" w:hAnsiTheme="minorEastAsia" w:hint="eastAsia"/>
          <w:kern w:val="0"/>
          <w:sz w:val="24"/>
          <w:szCs w:val="24"/>
        </w:rPr>
        <w:t>218</w:t>
      </w:r>
      <w:r w:rsidR="00F61587" w:rsidRPr="00C8325A">
        <w:rPr>
          <w:rFonts w:asciiTheme="minorEastAsia" w:eastAsiaTheme="minorEastAsia" w:hAnsiTheme="minorEastAsia" w:hint="eastAsia"/>
          <w:kern w:val="0"/>
          <w:sz w:val="24"/>
          <w:szCs w:val="24"/>
        </w:rPr>
        <w:t>、</w:t>
      </w:r>
      <w:r w:rsidR="002A4851" w:rsidRPr="00C8325A">
        <w:rPr>
          <w:rFonts w:asciiTheme="minorEastAsia" w:eastAsiaTheme="minorEastAsia" w:hAnsiTheme="minorEastAsia" w:hint="eastAsia"/>
          <w:sz w:val="24"/>
          <w:szCs w:val="24"/>
        </w:rPr>
        <w:t>新疆水果特别甜的原因是</w:t>
      </w:r>
      <w:r w:rsidR="00F61587" w:rsidRPr="00C8325A">
        <w:rPr>
          <w:rFonts w:asciiTheme="minorEastAsia" w:eastAsiaTheme="minorEastAsia" w:hAnsiTheme="minorEastAsia" w:hint="eastAsia"/>
          <w:sz w:val="24"/>
          <w:szCs w:val="24"/>
        </w:rPr>
        <w:t>：（1）、</w:t>
      </w:r>
      <w:r w:rsidR="002A4851" w:rsidRPr="00C8325A">
        <w:rPr>
          <w:rFonts w:asciiTheme="minorEastAsia" w:eastAsiaTheme="minorEastAsia" w:hAnsiTheme="minorEastAsia" w:hint="eastAsia"/>
          <w:sz w:val="24"/>
          <w:szCs w:val="24"/>
        </w:rPr>
        <w:t>因为新疆气候干燥，雨水少</w:t>
      </w:r>
      <w:r w:rsidR="00F61587" w:rsidRPr="00C8325A">
        <w:rPr>
          <w:rFonts w:asciiTheme="minorEastAsia" w:eastAsiaTheme="minorEastAsia" w:hAnsiTheme="minorEastAsia" w:hint="eastAsia"/>
          <w:sz w:val="24"/>
          <w:szCs w:val="24"/>
        </w:rPr>
        <w:t>；（2）、</w:t>
      </w:r>
      <w:r w:rsidR="002A4851" w:rsidRPr="00C8325A">
        <w:rPr>
          <w:rFonts w:asciiTheme="minorEastAsia" w:eastAsiaTheme="minorEastAsia" w:hAnsiTheme="minorEastAsia" w:hint="eastAsia"/>
          <w:sz w:val="24"/>
          <w:szCs w:val="24"/>
        </w:rPr>
        <w:t>阳光照射比较充足，糖分容易沉淀</w:t>
      </w:r>
      <w:r w:rsidR="00F61587" w:rsidRPr="00C8325A">
        <w:rPr>
          <w:rFonts w:asciiTheme="minorEastAsia" w:eastAsiaTheme="minorEastAsia" w:hAnsiTheme="minorEastAsia" w:hint="eastAsia"/>
          <w:sz w:val="24"/>
          <w:szCs w:val="24"/>
        </w:rPr>
        <w:t>；（3）、</w:t>
      </w:r>
      <w:r w:rsidR="002A4851" w:rsidRPr="00C8325A">
        <w:rPr>
          <w:rFonts w:asciiTheme="minorEastAsia" w:eastAsiaTheme="minorEastAsia" w:hAnsiTheme="minorEastAsia" w:hint="eastAsia"/>
          <w:sz w:val="24"/>
          <w:szCs w:val="24"/>
        </w:rPr>
        <w:t>光照充足，白天时间比晚上长</w:t>
      </w:r>
      <w:r w:rsidR="00F61587" w:rsidRPr="00C8325A">
        <w:rPr>
          <w:rFonts w:asciiTheme="minorEastAsia" w:eastAsiaTheme="minorEastAsia" w:hAnsiTheme="minorEastAsia" w:hint="eastAsia"/>
          <w:sz w:val="24"/>
          <w:szCs w:val="24"/>
        </w:rPr>
        <w:t>。</w:t>
      </w:r>
    </w:p>
    <w:p w:rsidR="002A4851" w:rsidRPr="00C8325A" w:rsidRDefault="00AD51ED" w:rsidP="002C127A">
      <w:pPr>
        <w:widowControl/>
        <w:spacing w:line="480" w:lineRule="exact"/>
        <w:jc w:val="left"/>
        <w:rPr>
          <w:rFonts w:asciiTheme="minorEastAsia" w:eastAsiaTheme="minorEastAsia" w:hAnsiTheme="minorEastAsia"/>
          <w:bCs/>
          <w:sz w:val="24"/>
          <w:szCs w:val="24"/>
          <w:shd w:val="solid" w:color="FFFFFF" w:fill="auto"/>
        </w:rPr>
      </w:pPr>
      <w:r w:rsidRPr="00C8325A">
        <w:rPr>
          <w:rFonts w:asciiTheme="minorEastAsia" w:eastAsiaTheme="minorEastAsia" w:hAnsiTheme="minorEastAsia" w:hint="eastAsia"/>
          <w:sz w:val="24"/>
          <w:szCs w:val="24"/>
        </w:rPr>
        <w:t>219</w:t>
      </w:r>
      <w:r w:rsidR="002A4851" w:rsidRPr="00C8325A">
        <w:rPr>
          <w:rFonts w:asciiTheme="minorEastAsia" w:eastAsiaTheme="minorEastAsia" w:hAnsiTheme="minorEastAsia" w:hint="eastAsia"/>
          <w:sz w:val="24"/>
          <w:szCs w:val="24"/>
        </w:rPr>
        <w:t>、</w:t>
      </w:r>
      <w:r w:rsidR="002A4851" w:rsidRPr="00C8325A">
        <w:rPr>
          <w:rFonts w:asciiTheme="minorEastAsia" w:eastAsiaTheme="minorEastAsia" w:hAnsiTheme="minorEastAsia" w:hint="eastAsia"/>
          <w:bCs/>
          <w:sz w:val="24"/>
          <w:szCs w:val="24"/>
          <w:shd w:val="solid" w:color="FFFFFF" w:fill="auto"/>
        </w:rPr>
        <w:t>蔬果控制损耗</w:t>
      </w:r>
      <w:r w:rsidR="00C95D61" w:rsidRPr="00C8325A">
        <w:rPr>
          <w:rFonts w:asciiTheme="minorEastAsia" w:eastAsiaTheme="minorEastAsia" w:hAnsiTheme="minorEastAsia" w:hint="eastAsia"/>
          <w:bCs/>
          <w:sz w:val="24"/>
          <w:szCs w:val="24"/>
          <w:shd w:val="solid" w:color="FFFFFF" w:fill="auto"/>
        </w:rPr>
        <w:t>的办法：（1）</w:t>
      </w:r>
      <w:r w:rsidR="002A4851" w:rsidRPr="00C8325A">
        <w:rPr>
          <w:rFonts w:asciiTheme="minorEastAsia" w:eastAsiaTheme="minorEastAsia" w:hAnsiTheme="minorEastAsia" w:hint="eastAsia"/>
          <w:sz w:val="24"/>
          <w:szCs w:val="24"/>
          <w:shd w:val="solid" w:color="FFFFFF" w:fill="auto"/>
        </w:rPr>
        <w:t>、采购环节，严把质量关。</w:t>
      </w:r>
      <w:r w:rsidR="00C95D61" w:rsidRPr="00C8325A">
        <w:rPr>
          <w:rFonts w:asciiTheme="minorEastAsia" w:eastAsiaTheme="minorEastAsia" w:hAnsiTheme="minorEastAsia" w:hint="eastAsia"/>
          <w:sz w:val="24"/>
          <w:szCs w:val="24"/>
          <w:shd w:val="solid" w:color="FFFFFF" w:fill="auto"/>
        </w:rPr>
        <w:t>（2）</w:t>
      </w:r>
      <w:r w:rsidR="002A4851" w:rsidRPr="00C8325A">
        <w:rPr>
          <w:rFonts w:asciiTheme="minorEastAsia" w:eastAsiaTheme="minorEastAsia" w:hAnsiTheme="minorEastAsia" w:hint="eastAsia"/>
          <w:sz w:val="24"/>
          <w:szCs w:val="24"/>
          <w:shd w:val="solid" w:color="FFFFFF" w:fill="auto"/>
        </w:rPr>
        <w:t>收货环节：严格验质，准确去皮。</w:t>
      </w:r>
    </w:p>
    <w:p w:rsidR="002A4851" w:rsidRPr="00C8325A" w:rsidRDefault="00C95D61" w:rsidP="002C127A">
      <w:pPr>
        <w:widowControl/>
        <w:spacing w:line="480" w:lineRule="exact"/>
        <w:jc w:val="left"/>
        <w:rPr>
          <w:rFonts w:asciiTheme="minorEastAsia" w:eastAsiaTheme="minorEastAsia" w:hAnsiTheme="minorEastAsia"/>
          <w:sz w:val="24"/>
          <w:szCs w:val="24"/>
        </w:rPr>
      </w:pPr>
      <w:r w:rsidRPr="00C8325A">
        <w:rPr>
          <w:rFonts w:asciiTheme="minorEastAsia" w:eastAsiaTheme="minorEastAsia" w:hAnsiTheme="minorEastAsia" w:hint="eastAsia"/>
          <w:sz w:val="24"/>
          <w:szCs w:val="24"/>
          <w:shd w:val="solid" w:color="FFFFFF" w:fill="auto"/>
        </w:rPr>
        <w:t>（3）、</w:t>
      </w:r>
      <w:r w:rsidR="002A4851" w:rsidRPr="00C8325A">
        <w:rPr>
          <w:rFonts w:asciiTheme="minorEastAsia" w:eastAsiaTheme="minorEastAsia" w:hAnsiTheme="minorEastAsia"/>
          <w:sz w:val="24"/>
          <w:szCs w:val="24"/>
        </w:rPr>
        <w:t>保证先进先出</w:t>
      </w:r>
      <w:r w:rsidR="002A4851" w:rsidRPr="00C8325A">
        <w:rPr>
          <w:rFonts w:asciiTheme="minorEastAsia" w:eastAsiaTheme="minorEastAsia" w:hAnsiTheme="minorEastAsia" w:hint="eastAsia"/>
          <w:sz w:val="24"/>
          <w:szCs w:val="24"/>
        </w:rPr>
        <w:t>，</w:t>
      </w:r>
      <w:r w:rsidR="002A4851" w:rsidRPr="00C8325A">
        <w:rPr>
          <w:rFonts w:asciiTheme="minorEastAsia" w:eastAsiaTheme="minorEastAsia" w:hAnsiTheme="minorEastAsia"/>
          <w:sz w:val="24"/>
          <w:szCs w:val="24"/>
        </w:rPr>
        <w:t>做到实时清仓，不要等固定的时间一起处理</w:t>
      </w:r>
      <w:r w:rsidR="002A4851" w:rsidRPr="00C8325A">
        <w:rPr>
          <w:rFonts w:asciiTheme="minorEastAsia" w:eastAsiaTheme="minorEastAsia" w:hAnsiTheme="minorEastAsia" w:hint="eastAsia"/>
          <w:sz w:val="24"/>
          <w:szCs w:val="24"/>
        </w:rPr>
        <w:t>。</w:t>
      </w:r>
      <w:r w:rsidRPr="00C8325A">
        <w:rPr>
          <w:rFonts w:asciiTheme="minorEastAsia" w:eastAsiaTheme="minorEastAsia" w:hAnsiTheme="minorEastAsia" w:hint="eastAsia"/>
          <w:sz w:val="24"/>
          <w:szCs w:val="24"/>
        </w:rPr>
        <w:t>（4）、</w:t>
      </w:r>
      <w:r w:rsidR="002A4851" w:rsidRPr="00C8325A">
        <w:rPr>
          <w:rFonts w:asciiTheme="minorEastAsia" w:eastAsiaTheme="minorEastAsia" w:hAnsiTheme="minorEastAsia"/>
          <w:sz w:val="24"/>
          <w:szCs w:val="24"/>
        </w:rPr>
        <w:t>加快商品的周转速度</w:t>
      </w:r>
      <w:r w:rsidR="002A4851" w:rsidRPr="00C8325A">
        <w:rPr>
          <w:rFonts w:asciiTheme="minorEastAsia" w:eastAsiaTheme="minorEastAsia" w:hAnsiTheme="minorEastAsia" w:hint="eastAsia"/>
          <w:sz w:val="24"/>
          <w:szCs w:val="24"/>
        </w:rPr>
        <w:t>。</w:t>
      </w:r>
      <w:r w:rsidR="002A4851" w:rsidRPr="00C8325A">
        <w:rPr>
          <w:rFonts w:asciiTheme="minorEastAsia" w:eastAsiaTheme="minorEastAsia" w:hAnsiTheme="minorEastAsia" w:hint="eastAsia"/>
          <w:sz w:val="24"/>
          <w:szCs w:val="24"/>
          <w:shd w:val="solid" w:color="FFFFFF" w:fill="auto"/>
        </w:rPr>
        <w:t xml:space="preserve">  </w:t>
      </w:r>
    </w:p>
    <w:p w:rsidR="002A4851" w:rsidRPr="00C8325A" w:rsidRDefault="00C95D61" w:rsidP="002C127A">
      <w:pPr>
        <w:widowControl/>
        <w:spacing w:line="480" w:lineRule="exact"/>
        <w:jc w:val="left"/>
        <w:rPr>
          <w:rFonts w:asciiTheme="minorEastAsia" w:eastAsiaTheme="minorEastAsia" w:hAnsiTheme="minorEastAsia"/>
          <w:sz w:val="24"/>
          <w:szCs w:val="24"/>
          <w:shd w:val="solid" w:color="FFFFFF" w:fill="auto"/>
        </w:rPr>
      </w:pPr>
      <w:r w:rsidRPr="00C8325A">
        <w:rPr>
          <w:rFonts w:asciiTheme="minorEastAsia" w:eastAsiaTheme="minorEastAsia" w:hAnsiTheme="minorEastAsia" w:hint="eastAsia"/>
          <w:sz w:val="24"/>
          <w:szCs w:val="24"/>
        </w:rPr>
        <w:t>（5）、</w:t>
      </w:r>
      <w:r w:rsidR="002A4851" w:rsidRPr="00C8325A">
        <w:rPr>
          <w:rFonts w:asciiTheme="minorEastAsia" w:eastAsiaTheme="minorEastAsia" w:hAnsiTheme="minorEastAsia" w:hint="eastAsia"/>
          <w:sz w:val="24"/>
          <w:szCs w:val="24"/>
        </w:rPr>
        <w:t>按温度和湿度要求保管好商品。</w:t>
      </w:r>
    </w:p>
    <w:p w:rsidR="001A79EF" w:rsidRPr="00C8325A" w:rsidRDefault="00AD51ED" w:rsidP="002C127A">
      <w:pPr>
        <w:widowControl/>
        <w:spacing w:line="480" w:lineRule="exact"/>
        <w:jc w:val="left"/>
        <w:rPr>
          <w:rFonts w:asciiTheme="minorEastAsia" w:eastAsiaTheme="minorEastAsia" w:hAnsiTheme="minorEastAsia"/>
          <w:bCs/>
          <w:sz w:val="24"/>
          <w:szCs w:val="24"/>
          <w:shd w:val="solid" w:color="FFFFFF" w:fill="auto"/>
        </w:rPr>
      </w:pPr>
      <w:r w:rsidRPr="00C8325A">
        <w:rPr>
          <w:rFonts w:asciiTheme="minorEastAsia" w:eastAsiaTheme="minorEastAsia" w:hAnsiTheme="minorEastAsia" w:hint="eastAsia"/>
          <w:sz w:val="24"/>
          <w:szCs w:val="24"/>
        </w:rPr>
        <w:t>220</w:t>
      </w:r>
      <w:r w:rsidR="002A4851" w:rsidRPr="00C8325A">
        <w:rPr>
          <w:rFonts w:asciiTheme="minorEastAsia" w:eastAsiaTheme="minorEastAsia" w:hAnsiTheme="minorEastAsia" w:hint="eastAsia"/>
          <w:sz w:val="24"/>
          <w:szCs w:val="24"/>
        </w:rPr>
        <w:t>、</w:t>
      </w:r>
      <w:r w:rsidR="002A4851" w:rsidRPr="00C8325A">
        <w:rPr>
          <w:rFonts w:asciiTheme="minorEastAsia" w:eastAsiaTheme="minorEastAsia" w:hAnsiTheme="minorEastAsia" w:hint="eastAsia"/>
          <w:bCs/>
          <w:sz w:val="24"/>
          <w:szCs w:val="24"/>
          <w:shd w:val="solid" w:color="FFFFFF" w:fill="auto"/>
        </w:rPr>
        <w:t>蔬果经营提高毛利率的方法有</w:t>
      </w:r>
      <w:r w:rsidR="00C95D61" w:rsidRPr="00C8325A">
        <w:rPr>
          <w:rFonts w:asciiTheme="minorEastAsia" w:eastAsiaTheme="minorEastAsia" w:hAnsiTheme="minorEastAsia" w:hint="eastAsia"/>
          <w:bCs/>
          <w:sz w:val="24"/>
          <w:szCs w:val="24"/>
          <w:shd w:val="solid" w:color="FFFFFF" w:fill="auto"/>
        </w:rPr>
        <w:t>：（1）、</w:t>
      </w:r>
      <w:r w:rsidR="002A4851" w:rsidRPr="00C8325A">
        <w:rPr>
          <w:rFonts w:asciiTheme="minorEastAsia" w:eastAsiaTheme="minorEastAsia" w:hAnsiTheme="minorEastAsia"/>
          <w:sz w:val="24"/>
          <w:szCs w:val="24"/>
          <w:shd w:val="solid" w:color="FFFFFF" w:fill="auto"/>
        </w:rPr>
        <w:t>降低进货成本</w:t>
      </w:r>
      <w:r w:rsidR="00C95D61" w:rsidRPr="00C8325A">
        <w:rPr>
          <w:rFonts w:asciiTheme="minorEastAsia" w:eastAsiaTheme="minorEastAsia" w:hAnsiTheme="minorEastAsia" w:hint="eastAsia"/>
          <w:sz w:val="24"/>
          <w:szCs w:val="24"/>
          <w:shd w:val="solid" w:color="FFFFFF" w:fill="auto"/>
        </w:rPr>
        <w:t xml:space="preserve"> </w:t>
      </w:r>
      <w:r w:rsidR="00C95D61" w:rsidRPr="00C8325A">
        <w:rPr>
          <w:rFonts w:asciiTheme="minorEastAsia" w:eastAsiaTheme="minorEastAsia" w:hAnsiTheme="minorEastAsia" w:hint="eastAsia"/>
          <w:bCs/>
          <w:sz w:val="24"/>
          <w:szCs w:val="24"/>
          <w:shd w:val="solid" w:color="FFFFFF" w:fill="auto"/>
        </w:rPr>
        <w:t>（2）、</w:t>
      </w:r>
      <w:r w:rsidR="002A4851" w:rsidRPr="00C8325A">
        <w:rPr>
          <w:rFonts w:asciiTheme="minorEastAsia" w:eastAsiaTheme="minorEastAsia" w:hAnsiTheme="minorEastAsia"/>
          <w:sz w:val="24"/>
          <w:szCs w:val="24"/>
          <w:shd w:val="solid" w:color="FFFFFF" w:fill="auto"/>
        </w:rPr>
        <w:t>提高</w:t>
      </w:r>
      <w:r w:rsidR="002A4851" w:rsidRPr="00C8325A">
        <w:rPr>
          <w:rFonts w:asciiTheme="minorEastAsia" w:eastAsiaTheme="minorEastAsia" w:hAnsiTheme="minorEastAsia" w:hint="eastAsia"/>
          <w:sz w:val="24"/>
          <w:szCs w:val="24"/>
          <w:shd w:val="solid" w:color="FFFFFF" w:fill="auto"/>
        </w:rPr>
        <w:t>蔬果</w:t>
      </w:r>
      <w:r w:rsidR="002A4851" w:rsidRPr="00C8325A">
        <w:rPr>
          <w:rFonts w:asciiTheme="minorEastAsia" w:eastAsiaTheme="minorEastAsia" w:hAnsiTheme="minorEastAsia"/>
          <w:sz w:val="24"/>
          <w:szCs w:val="24"/>
          <w:shd w:val="solid" w:color="FFFFFF" w:fill="auto"/>
        </w:rPr>
        <w:t>商品的周转率</w:t>
      </w:r>
      <w:r w:rsidR="00C95D61" w:rsidRPr="00C8325A">
        <w:rPr>
          <w:rFonts w:asciiTheme="minorEastAsia" w:eastAsiaTheme="minorEastAsia" w:hAnsiTheme="minorEastAsia" w:hint="eastAsia"/>
          <w:sz w:val="24"/>
          <w:szCs w:val="24"/>
          <w:shd w:val="solid" w:color="FFFFFF" w:fill="auto"/>
        </w:rPr>
        <w:t xml:space="preserve"> （3）、</w:t>
      </w:r>
      <w:r w:rsidR="002A4851" w:rsidRPr="00C8325A">
        <w:rPr>
          <w:rFonts w:asciiTheme="minorEastAsia" w:eastAsiaTheme="minorEastAsia" w:hAnsiTheme="minorEastAsia"/>
          <w:sz w:val="24"/>
          <w:szCs w:val="24"/>
          <w:shd w:val="solid" w:color="FFFFFF" w:fill="auto"/>
        </w:rPr>
        <w:t>降低</w:t>
      </w:r>
      <w:r w:rsidR="002A4851" w:rsidRPr="00C8325A">
        <w:rPr>
          <w:rFonts w:asciiTheme="minorEastAsia" w:eastAsiaTheme="minorEastAsia" w:hAnsiTheme="minorEastAsia" w:hint="eastAsia"/>
          <w:sz w:val="24"/>
          <w:szCs w:val="24"/>
          <w:shd w:val="solid" w:color="FFFFFF" w:fill="auto"/>
        </w:rPr>
        <w:t>蔬果</w:t>
      </w:r>
      <w:r w:rsidR="002A4851" w:rsidRPr="00C8325A">
        <w:rPr>
          <w:rFonts w:asciiTheme="minorEastAsia" w:eastAsiaTheme="minorEastAsia" w:hAnsiTheme="minorEastAsia"/>
          <w:sz w:val="24"/>
          <w:szCs w:val="24"/>
          <w:shd w:val="solid" w:color="FFFFFF" w:fill="auto"/>
        </w:rPr>
        <w:t>损耗</w:t>
      </w:r>
      <w:r w:rsidR="00C95D61" w:rsidRPr="00C8325A">
        <w:rPr>
          <w:rFonts w:asciiTheme="minorEastAsia" w:eastAsiaTheme="minorEastAsia" w:hAnsiTheme="minorEastAsia" w:hint="eastAsia"/>
          <w:sz w:val="24"/>
          <w:szCs w:val="24"/>
          <w:shd w:val="solid" w:color="FFFFFF" w:fill="auto"/>
        </w:rPr>
        <w:t xml:space="preserve">  （4）、增加自营和直营比例 （5）、合理定价，批量进货，一品多分档销售</w:t>
      </w:r>
    </w:p>
    <w:p w:rsidR="0000113E" w:rsidRPr="00C8325A" w:rsidRDefault="0000113E" w:rsidP="00AD51ED">
      <w:pPr>
        <w:pStyle w:val="ad"/>
        <w:numPr>
          <w:ilvl w:val="0"/>
          <w:numId w:val="35"/>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菌类食物具有独特的营养，是一种髙蛋白、低脂肪、富含天然维生素和矿物质，并富含抗炎、防癌的有效成分的健康食品。大多数食用菌都含有维生素D、维生素B12和一些微量元素。常见的食用菌有草菇、香菇、平菇、金针菇、黑木耳、白木耳等。</w:t>
      </w:r>
    </w:p>
    <w:p w:rsidR="0000113E" w:rsidRPr="00C8325A" w:rsidRDefault="0000113E" w:rsidP="00AD51ED">
      <w:pPr>
        <w:pStyle w:val="ad"/>
        <w:numPr>
          <w:ilvl w:val="0"/>
          <w:numId w:val="35"/>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草菇味道鲜美，香味浓郁，有“放一片，香一锅”之美誉。其营养丰富，具有降低血压、防癌抗癌的作用；</w:t>
      </w:r>
    </w:p>
    <w:p w:rsidR="0000113E" w:rsidRPr="00C8325A" w:rsidRDefault="0000113E" w:rsidP="00AD51ED">
      <w:pPr>
        <w:pStyle w:val="ad"/>
        <w:numPr>
          <w:ilvl w:val="0"/>
          <w:numId w:val="35"/>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香菇是我国传统的著名食用菌，由于它味道鲜美，香气沁人，营养丰富，不但位列草菇、平菇、白蘑菇之上，而且素有“植物皇后”之美誉；</w:t>
      </w:r>
    </w:p>
    <w:p w:rsidR="0000113E" w:rsidRPr="00C8325A" w:rsidRDefault="0000113E" w:rsidP="00AD51ED">
      <w:pPr>
        <w:pStyle w:val="ad"/>
        <w:numPr>
          <w:ilvl w:val="0"/>
          <w:numId w:val="35"/>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平菇质地肥厚，嫩滑可口，有类似牡蛎的香味，无论素炒还是制成荤菜，都十分鲜嫩诱人。</w:t>
      </w:r>
    </w:p>
    <w:p w:rsidR="0000113E" w:rsidRPr="00C8325A" w:rsidRDefault="0000113E" w:rsidP="00AD51ED">
      <w:pPr>
        <w:pStyle w:val="ad"/>
        <w:numPr>
          <w:ilvl w:val="0"/>
          <w:numId w:val="35"/>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金针菇既是一种美味食品，又是较好的保健食品。经常食用金针菇，不仅可以预防肝脏疾病及胃、肠道溃疡，而且对高血压、肥胖症有一定疗效；</w:t>
      </w:r>
    </w:p>
    <w:p w:rsidR="0000113E" w:rsidRPr="00C8325A" w:rsidRDefault="0000113E" w:rsidP="00AD51ED">
      <w:pPr>
        <w:pStyle w:val="ad"/>
        <w:numPr>
          <w:ilvl w:val="0"/>
          <w:numId w:val="35"/>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黑木耳是一种营养丰富的食用菌，常作为烹调各式中、西名菜佳肴的配料，或和红枣、莲子加糖炖熟，作为四季皆宜的佳美点心，不仅清脆鲜美，滑嫩爽喉，而且有增加食欲和滋补强身的作用；</w:t>
      </w:r>
    </w:p>
    <w:p w:rsidR="0000113E" w:rsidRPr="00C8325A" w:rsidRDefault="0000113E" w:rsidP="00AD51ED">
      <w:pPr>
        <w:pStyle w:val="ad"/>
        <w:numPr>
          <w:ilvl w:val="0"/>
          <w:numId w:val="35"/>
        </w:numPr>
        <w:spacing w:line="480" w:lineRule="exact"/>
        <w:ind w:firstLineChars="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白木耳又叫银耳，是一种上佳的滋阴补品，白木耳作为滋补佳品还适用于病后、产后体质虚弱及一般体质虚弱者。</w:t>
      </w:r>
    </w:p>
    <w:p w:rsidR="00AD3E1E" w:rsidRPr="00C8325A" w:rsidRDefault="00AD51ED" w:rsidP="00AD51ED">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228、</w:t>
      </w:r>
      <w:r w:rsidR="00AD3E1E" w:rsidRPr="00C8325A">
        <w:rPr>
          <w:rFonts w:asciiTheme="minorEastAsia" w:eastAsiaTheme="minorEastAsia" w:hAnsiTheme="minorEastAsia" w:hint="eastAsia"/>
          <w:sz w:val="24"/>
          <w:szCs w:val="24"/>
        </w:rPr>
        <w:t>苹果的营养价值和对人体健康的重要性：</w:t>
      </w:r>
    </w:p>
    <w:p w:rsidR="0000113E" w:rsidRPr="00C8325A" w:rsidRDefault="00AD51ED" w:rsidP="002C127A">
      <w:pPr>
        <w:numPr>
          <w:ilvl w:val="0"/>
          <w:numId w:val="26"/>
        </w:num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hint="eastAsia"/>
          <w:sz w:val="24"/>
          <w:szCs w:val="24"/>
        </w:rPr>
        <w:t>1</w:t>
      </w: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hint="eastAsia"/>
          <w:sz w:val="24"/>
          <w:szCs w:val="24"/>
        </w:rPr>
        <w:t>.</w:t>
      </w:r>
      <w:r w:rsidR="00AD3E1E" w:rsidRPr="00C8325A">
        <w:rPr>
          <w:rFonts w:asciiTheme="minorEastAsia" w:eastAsiaTheme="minorEastAsia" w:hAnsiTheme="minorEastAsia" w:hint="eastAsia"/>
          <w:sz w:val="24"/>
          <w:szCs w:val="24"/>
        </w:rPr>
        <w:t>苹果中富含神奇的“苹果酚</w:t>
      </w:r>
      <w:r w:rsidR="00AD3E1E" w:rsidRPr="00C8325A">
        <w:rPr>
          <w:rFonts w:asciiTheme="minorEastAsia" w:eastAsiaTheme="minorEastAsia" w:hAnsiTheme="minorEastAsia"/>
          <w:sz w:val="24"/>
          <w:szCs w:val="24"/>
        </w:rPr>
        <w:t>”</w:t>
      </w:r>
      <w:r w:rsidR="00AD3E1E"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hint="eastAsia"/>
          <w:sz w:val="24"/>
          <w:szCs w:val="24"/>
        </w:rPr>
        <w:t>极易在水中溶解，因而易被人体所吸收。优质红富士所含的“苹果酚”普通苹果髙10%-20%。这种神奇的“苹果酚”具有七种功效：一是抗氧化作用，克保持食物新鲜；二是消除异味，可去鱼腥、口臭；三是预防蛀牙；四是能抑制黑色素、酵素的产</w:t>
      </w:r>
      <w:r w:rsidR="0000113E" w:rsidRPr="00C8325A">
        <w:rPr>
          <w:rFonts w:asciiTheme="minorEastAsia" w:eastAsiaTheme="minorEastAsia" w:hAnsiTheme="minorEastAsia" w:hint="eastAsia"/>
          <w:sz w:val="24"/>
          <w:szCs w:val="24"/>
        </w:rPr>
        <w:lastRenderedPageBreak/>
        <w:t>生；</w:t>
      </w:r>
      <w:r w:rsidR="00AD3E1E" w:rsidRPr="00C8325A">
        <w:rPr>
          <w:rFonts w:asciiTheme="minorEastAsia" w:eastAsiaTheme="minorEastAsia" w:hAnsiTheme="minorEastAsia" w:hint="eastAsia"/>
          <w:sz w:val="24"/>
          <w:szCs w:val="24"/>
        </w:rPr>
        <w:t>五</w:t>
      </w:r>
      <w:r w:rsidR="0000113E" w:rsidRPr="00C8325A">
        <w:rPr>
          <w:rFonts w:asciiTheme="minorEastAsia" w:eastAsiaTheme="minorEastAsia" w:hAnsiTheme="minorEastAsia" w:hint="eastAsia"/>
          <w:sz w:val="24"/>
          <w:szCs w:val="24"/>
        </w:rPr>
        <w:t>是能抑制活性氧的发生，可预防因活性氧引起的各种生活习惯；六是能抑制血压上升，预防高血压；七是能抑制过敏反应，有一定的抗过敏作用。</w:t>
      </w:r>
    </w:p>
    <w:p w:rsidR="0000113E" w:rsidRPr="00C8325A" w:rsidRDefault="00AD51ED" w:rsidP="002C127A">
      <w:pPr>
        <w:numPr>
          <w:ilvl w:val="0"/>
          <w:numId w:val="26"/>
        </w:num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hint="eastAsia"/>
          <w:sz w:val="24"/>
          <w:szCs w:val="24"/>
        </w:rPr>
        <w:t>2</w:t>
      </w: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hint="eastAsia"/>
          <w:sz w:val="24"/>
          <w:szCs w:val="24"/>
        </w:rPr>
        <w:t>.瘦身排毒：富士苹果中含有比一般苹果更髙的“果胶”，这是一种水溶性食物纤维，能够减少肠内不良细菌数量而帮助有益细菌繁殖，从而调节肠内细菌菌从状况。以前曾经风靡郭的“苹果减肥餐”酒是利用苹果能让人有饱腹的感觉并具有整肠的作用从而达到减轻体重的效果。现在，很多美国人都把苹果作为瘦身必备，每周节食一天，只吃苹果，号称“苹果日”。</w:t>
      </w:r>
    </w:p>
    <w:p w:rsidR="0000113E" w:rsidRPr="00C8325A" w:rsidRDefault="00AD51ED" w:rsidP="002C127A">
      <w:pPr>
        <w:numPr>
          <w:ilvl w:val="0"/>
          <w:numId w:val="26"/>
        </w:num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hint="eastAsia"/>
          <w:sz w:val="24"/>
          <w:szCs w:val="24"/>
        </w:rPr>
        <w:t>3</w:t>
      </w: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hint="eastAsia"/>
          <w:sz w:val="24"/>
          <w:szCs w:val="24"/>
        </w:rPr>
        <w:t>.美容养颜：富士苹果中含有丰富的维生素。在所有含有维生素C的水果中，以苹果的含量最髙——大约100克富士苹果中就含有10毫克维生素c.维生素c可以有效抑制皮肤黑色素的形成,帮助消除皮肤色斑,增加血红素,延缓皮肤衰老,研究人员还证明:从新鲜的水果中直接摄取维生素c要比口服药剂更为有效.每天吃一个红富士苹果,就可以满足人体每日所需的大部分维生素c.</w:t>
      </w:r>
    </w:p>
    <w:p w:rsidR="0000113E" w:rsidRPr="00C8325A" w:rsidRDefault="00AD51ED" w:rsidP="002C127A">
      <w:pPr>
        <w:numPr>
          <w:ilvl w:val="0"/>
          <w:numId w:val="26"/>
        </w:num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hint="eastAsia"/>
          <w:sz w:val="24"/>
          <w:szCs w:val="24"/>
        </w:rPr>
        <w:t>4</w:t>
      </w: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hint="eastAsia"/>
          <w:sz w:val="24"/>
          <w:szCs w:val="24"/>
        </w:rPr>
        <w:t>.减压补氧:“苹果酚”现代人在平常饮食中摄入蛋白质过多,这些蛋白质分解成氨基酸,从而造成大多数人的体液都呈酸性.酸性体液不断在体内堆积,容易使人感到疲劳乏力.水果中数苹果含有的营养最为齐全,其中的多糖,钾离子,果胶,酒石酸,枸橼酸等,可以中和酸性体液中的酸根,降低体液中的酸性,从而缓解疲劳.而其含量丰富的锌元素,更是人体内多种重要酶的组成元素,在消除疲劳的同时,还有增强记忆力的功效.</w:t>
      </w:r>
    </w:p>
    <w:p w:rsidR="0000113E" w:rsidRPr="00C8325A" w:rsidRDefault="00AD51ED" w:rsidP="002C127A">
      <w:pPr>
        <w:numPr>
          <w:ilvl w:val="0"/>
          <w:numId w:val="26"/>
        </w:num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hint="eastAsia"/>
          <w:sz w:val="24"/>
          <w:szCs w:val="24"/>
        </w:rPr>
        <w:t>5</w:t>
      </w: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hint="eastAsia"/>
          <w:sz w:val="24"/>
          <w:szCs w:val="24"/>
        </w:rPr>
        <w:t>.康体防癌:苹果中所含的黄酮类化合物是降低癌症发病率的有效物质。经常食用苹果的人们，肺癌的患病率降低46%，患其他癌症的几率也比一般少20%。</w:t>
      </w:r>
    </w:p>
    <w:p w:rsidR="0000113E" w:rsidRPr="00C8325A" w:rsidRDefault="00AD51ED" w:rsidP="002C127A">
      <w:pPr>
        <w:numPr>
          <w:ilvl w:val="0"/>
          <w:numId w:val="26"/>
        </w:num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hint="eastAsia"/>
          <w:sz w:val="24"/>
          <w:szCs w:val="24"/>
        </w:rPr>
        <w:t>6</w:t>
      </w: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hint="eastAsia"/>
          <w:sz w:val="24"/>
          <w:szCs w:val="24"/>
        </w:rPr>
        <w:t>.“全科医生”：早在古埃及，人们就不只把苹果当成一种食品，更把它当作一种药材。加拿大人的研究表明，在试管中苹果汁有强大的杀灭传染性病毒的作用，吃较多苹果的人远比不吃或少吃的人患感冒的机会要低。所以，有的科学家和医师把苹果称为“全方位的健康水果”或“全科医生”。</w:t>
      </w:r>
    </w:p>
    <w:p w:rsidR="0000113E" w:rsidRPr="00C8325A" w:rsidRDefault="00AD51ED" w:rsidP="002C127A">
      <w:pPr>
        <w:spacing w:line="480" w:lineRule="exact"/>
        <w:ind w:left="36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229、</w:t>
      </w:r>
      <w:r w:rsidR="0000113E" w:rsidRPr="00C8325A">
        <w:rPr>
          <w:rFonts w:asciiTheme="minorEastAsia" w:eastAsiaTheme="minorEastAsia" w:hAnsiTheme="minorEastAsia" w:hint="eastAsia"/>
          <w:sz w:val="24"/>
          <w:szCs w:val="24"/>
        </w:rPr>
        <w:t>世界公认十大健康水果</w:t>
      </w:r>
    </w:p>
    <w:p w:rsidR="0000113E" w:rsidRPr="00C8325A" w:rsidRDefault="0000113E" w:rsidP="00AD51ED">
      <w:pPr>
        <w:spacing w:line="480" w:lineRule="exact"/>
        <w:ind w:leftChars="171" w:left="359"/>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第一名：苹果，苹果富含纤维物质，可补充人体足够的纤维质，降低心脏病发病率，还可以减肥。实验证明：糖尿病患者宜吃酸苹果；防治心血管病和肥胖症则应选择甜苹果；治疗便秘时克可吃熟苹果；睡前吃鲜苹果，可消除口腔内细菌，改善肾脏功能；生苹果榨成汁可防治咳嗽和嗓子沙哑；苹果泥加温后食用，是儿童与老年人消化不良的好药良方。、</w:t>
      </w:r>
    </w:p>
    <w:p w:rsidR="0000113E" w:rsidRPr="00C8325A" w:rsidRDefault="0000113E" w:rsidP="00AD51ED">
      <w:pPr>
        <w:spacing w:line="480" w:lineRule="exact"/>
        <w:ind w:firstLineChars="150" w:firstLine="36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第二名：杏，含有丰富的胡萝卜素，能很好的帮助人摄取维生素A。</w:t>
      </w:r>
    </w:p>
    <w:p w:rsidR="0000113E" w:rsidRPr="00C8325A" w:rsidRDefault="0000113E" w:rsidP="00AD51ED">
      <w:pPr>
        <w:spacing w:line="480" w:lineRule="exact"/>
        <w:ind w:firstLineChars="150" w:firstLine="36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第三名：香蕉，钾元素的含量很高，这对人的心脏和肌肉功能很有好处。</w:t>
      </w:r>
    </w:p>
    <w:p w:rsidR="0000113E" w:rsidRPr="00C8325A" w:rsidRDefault="0000113E" w:rsidP="00AD51ED">
      <w:pPr>
        <w:spacing w:line="480" w:lineRule="exact"/>
        <w:ind w:leftChars="171" w:left="359"/>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第四名：黑莓，同等重量的黑莓中纤维物质的含量是其他水果的3倍多，毫无疑问对心脏健康有帮助。</w:t>
      </w:r>
    </w:p>
    <w:p w:rsidR="0000113E" w:rsidRPr="00C8325A" w:rsidRDefault="0000113E" w:rsidP="00AD51ED">
      <w:pPr>
        <w:spacing w:line="480" w:lineRule="exact"/>
        <w:ind w:firstLineChars="100" w:firstLine="24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lastRenderedPageBreak/>
        <w:t>第五名：蓝莓，是种特别的水果，多吃蓝莓可减少尿路感染的几率。</w:t>
      </w:r>
    </w:p>
    <w:p w:rsidR="0000113E" w:rsidRPr="00C8325A" w:rsidRDefault="0000113E" w:rsidP="00AD51ED">
      <w:pPr>
        <w:spacing w:line="480" w:lineRule="exact"/>
        <w:ind w:firstLineChars="100" w:firstLine="24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第六名：甜瓜，其维生素A和C的含量都很髙，是补充维生素的理想食品。、</w:t>
      </w:r>
    </w:p>
    <w:p w:rsidR="0000113E" w:rsidRPr="00C8325A" w:rsidRDefault="0000113E" w:rsidP="00AD51ED">
      <w:pPr>
        <w:spacing w:line="480" w:lineRule="exact"/>
        <w:ind w:firstLineChars="100" w:firstLine="24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第七名：樱桃，能帮助人保护心脏健康。</w:t>
      </w:r>
    </w:p>
    <w:p w:rsidR="0000113E" w:rsidRPr="00C8325A" w:rsidRDefault="0000113E" w:rsidP="00AD51ED">
      <w:pPr>
        <w:spacing w:line="480" w:lineRule="exact"/>
        <w:ind w:firstLineChars="100" w:firstLine="24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第八名：越橘，能帮助减少尿路感染的几率。</w:t>
      </w:r>
    </w:p>
    <w:p w:rsidR="0000113E" w:rsidRPr="00C8325A" w:rsidRDefault="0000113E" w:rsidP="00AD51ED">
      <w:pPr>
        <w:spacing w:line="480" w:lineRule="exact"/>
        <w:ind w:firstLineChars="100" w:firstLine="24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第九名：葡萄柚，其维生素C的含量很髙。</w:t>
      </w:r>
    </w:p>
    <w:p w:rsidR="0000113E" w:rsidRPr="00C8325A" w:rsidRDefault="0000113E" w:rsidP="00AD51ED">
      <w:pPr>
        <w:spacing w:line="480" w:lineRule="exact"/>
        <w:ind w:firstLineChars="100" w:firstLine="240"/>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第十名：紫葡萄，其中黄铜等物质能对心脏提供三重保护。</w:t>
      </w:r>
    </w:p>
    <w:p w:rsidR="00272D39" w:rsidRPr="00C8325A" w:rsidRDefault="00AD51ED"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230</w:t>
      </w:r>
      <w:r w:rsidR="00272D39" w:rsidRPr="00C8325A">
        <w:rPr>
          <w:rFonts w:asciiTheme="minorEastAsia" w:eastAsiaTheme="minorEastAsia" w:hAnsiTheme="minorEastAsia" w:hint="eastAsia"/>
          <w:sz w:val="24"/>
          <w:szCs w:val="24"/>
        </w:rPr>
        <w:t>、水果中营养素的保存方法:</w:t>
      </w:r>
    </w:p>
    <w:p w:rsidR="0000113E" w:rsidRPr="00C8325A" w:rsidRDefault="0000113E"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sz w:val="24"/>
          <w:szCs w:val="24"/>
        </w:rPr>
        <w:t xml:space="preserve">人们食用水果时，通常会让水果中的营养素不知不觉流失，如何保证水果中的营养素保留充足呢？ </w:t>
      </w:r>
    </w:p>
    <w:p w:rsidR="0000113E" w:rsidRPr="00C8325A" w:rsidRDefault="00AD51ED"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hint="eastAsia"/>
          <w:sz w:val="24"/>
          <w:szCs w:val="24"/>
        </w:rPr>
        <w:t>1</w:t>
      </w: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sz w:val="24"/>
          <w:szCs w:val="24"/>
        </w:rPr>
        <w:t xml:space="preserve">尽量即食，减少烹调 </w:t>
      </w:r>
    </w:p>
    <w:p w:rsidR="0000113E" w:rsidRPr="00C8325A" w:rsidRDefault="0000113E"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sz w:val="24"/>
          <w:szCs w:val="24"/>
        </w:rPr>
        <w:t xml:space="preserve">水果买回家后要立即食用，减少水分流失，如不能鲜食的水果，也要减少烹调时间，因为烹调过程中的高温极易流失营养。 </w:t>
      </w:r>
    </w:p>
    <w:p w:rsidR="0000113E" w:rsidRPr="00C8325A" w:rsidRDefault="00AD51ED"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sz w:val="24"/>
          <w:szCs w:val="24"/>
        </w:rPr>
        <w:t>2</w:t>
      </w: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sz w:val="24"/>
          <w:szCs w:val="24"/>
        </w:rPr>
        <w:t xml:space="preserve">、尽量减少水果在空气中的暴露时间 </w:t>
      </w:r>
    </w:p>
    <w:p w:rsidR="0000113E" w:rsidRPr="00C8325A" w:rsidRDefault="0000113E"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sz w:val="24"/>
          <w:szCs w:val="24"/>
        </w:rPr>
        <w:t xml:space="preserve">水果削完皮后，表面与空气接触的时间越久，氧化的现象就越严重，所以在清洗干净的原则下，可以带皮食用。如香蕉一些不能连皮食用的水果可减少剥皮时间，减少氧化的面积，这样可以有效保存水果中的营养素。 </w:t>
      </w:r>
    </w:p>
    <w:p w:rsidR="0000113E" w:rsidRPr="00C8325A" w:rsidRDefault="00AD51ED"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hint="eastAsia"/>
          <w:sz w:val="24"/>
          <w:szCs w:val="24"/>
        </w:rPr>
        <w:t>3</w:t>
      </w: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sz w:val="24"/>
          <w:szCs w:val="24"/>
        </w:rPr>
        <w:t xml:space="preserve">、减少水中泡洗时间 </w:t>
      </w:r>
    </w:p>
    <w:p w:rsidR="0000113E" w:rsidRPr="00C8325A" w:rsidRDefault="0000113E"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sz w:val="24"/>
          <w:szCs w:val="24"/>
        </w:rPr>
        <w:t xml:space="preserve">水果有清洗时，不要浸泡太久，否则有些小溶性维生素会在水中流失。 </w:t>
      </w:r>
    </w:p>
    <w:p w:rsidR="0000113E" w:rsidRPr="00C8325A" w:rsidRDefault="00AD51ED"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sz w:val="24"/>
          <w:szCs w:val="24"/>
        </w:rPr>
        <w:t>4</w:t>
      </w:r>
      <w:r w:rsidRPr="00C8325A">
        <w:rPr>
          <w:rFonts w:asciiTheme="minorEastAsia" w:eastAsiaTheme="minorEastAsia" w:hAnsiTheme="minorEastAsia" w:hint="eastAsia"/>
          <w:sz w:val="24"/>
          <w:szCs w:val="24"/>
        </w:rPr>
        <w:t>）</w:t>
      </w:r>
      <w:r w:rsidR="0000113E" w:rsidRPr="00C8325A">
        <w:rPr>
          <w:rFonts w:asciiTheme="minorEastAsia" w:eastAsiaTheme="minorEastAsia" w:hAnsiTheme="minorEastAsia"/>
          <w:sz w:val="24"/>
          <w:szCs w:val="24"/>
        </w:rPr>
        <w:t xml:space="preserve">、尽量少食水果加工品 </w:t>
      </w:r>
    </w:p>
    <w:p w:rsidR="0000113E" w:rsidRPr="00C8325A" w:rsidRDefault="0000113E" w:rsidP="002C127A">
      <w:pPr>
        <w:spacing w:line="480" w:lineRule="exact"/>
        <w:rPr>
          <w:rFonts w:asciiTheme="minorEastAsia" w:eastAsiaTheme="minorEastAsia" w:hAnsiTheme="minorEastAsia"/>
          <w:sz w:val="24"/>
          <w:szCs w:val="24"/>
        </w:rPr>
      </w:pPr>
      <w:r w:rsidRPr="00C8325A">
        <w:rPr>
          <w:rFonts w:asciiTheme="minorEastAsia" w:eastAsiaTheme="minorEastAsia" w:hAnsiTheme="minorEastAsia"/>
          <w:spacing w:val="-6"/>
          <w:sz w:val="24"/>
          <w:szCs w:val="24"/>
        </w:rPr>
        <w:t>水果加工品大都味道很好，但在加工过程中，有些营养素流失了，并不能补充人体所需的养分，如果想改变吃法，可以自己动手做，这样卫生有保障，又有益健康养生</w:t>
      </w:r>
      <w:r w:rsidRPr="00C8325A">
        <w:rPr>
          <w:rFonts w:asciiTheme="minorEastAsia" w:eastAsiaTheme="minorEastAsia" w:hAnsiTheme="minorEastAsia" w:hint="eastAsia"/>
          <w:spacing w:val="-6"/>
          <w:sz w:val="24"/>
          <w:szCs w:val="24"/>
        </w:rPr>
        <w:t>。</w:t>
      </w:r>
    </w:p>
    <w:p w:rsidR="0000113E" w:rsidRPr="00C8325A" w:rsidRDefault="00AD51ED" w:rsidP="00AD51ED">
      <w:pPr>
        <w:widowControl/>
        <w:spacing w:line="480" w:lineRule="exact"/>
        <w:ind w:left="480" w:hangingChars="200" w:hanging="480"/>
        <w:jc w:val="left"/>
        <w:textAlignment w:val="baseline"/>
        <w:rPr>
          <w:rFonts w:asciiTheme="minorEastAsia" w:eastAsiaTheme="minorEastAsia" w:hAnsiTheme="minorEastAsia" w:cs="宋体"/>
          <w:bCs/>
          <w:kern w:val="0"/>
          <w:sz w:val="24"/>
          <w:szCs w:val="24"/>
        </w:rPr>
      </w:pPr>
      <w:r w:rsidRPr="00C8325A">
        <w:rPr>
          <w:rFonts w:asciiTheme="minorEastAsia" w:eastAsiaTheme="minorEastAsia" w:hAnsiTheme="minorEastAsia" w:cs="宋体" w:hint="eastAsia"/>
          <w:bCs/>
          <w:kern w:val="0"/>
          <w:sz w:val="24"/>
          <w:szCs w:val="24"/>
        </w:rPr>
        <w:t>231</w:t>
      </w:r>
      <w:r w:rsidR="0000113E" w:rsidRPr="00C8325A">
        <w:rPr>
          <w:rFonts w:asciiTheme="minorEastAsia" w:eastAsiaTheme="minorEastAsia" w:hAnsiTheme="minorEastAsia" w:cs="宋体" w:hint="eastAsia"/>
          <w:bCs/>
          <w:kern w:val="0"/>
          <w:sz w:val="24"/>
          <w:szCs w:val="24"/>
        </w:rPr>
        <w:t xml:space="preserve">、叶菜类加工处理方法：去除枯萎、折断的叶子，切去老化根部，洗去泥土、沥干水分，再理齐分把用捆扎带捆扎上货。结球叶菜可直接去除外层枯萎、折断的叶子后上架陈列，或用保鲜膜包装后上货。 </w:t>
      </w:r>
    </w:p>
    <w:p w:rsidR="0000113E" w:rsidRPr="00C8325A" w:rsidRDefault="00AD51ED" w:rsidP="00AD51ED">
      <w:pPr>
        <w:widowControl/>
        <w:spacing w:line="480" w:lineRule="exact"/>
        <w:ind w:left="-80"/>
        <w:jc w:val="left"/>
        <w:textAlignment w:val="baseline"/>
        <w:rPr>
          <w:rFonts w:asciiTheme="minorEastAsia" w:eastAsiaTheme="minorEastAsia" w:hAnsiTheme="minorEastAsia" w:cs="宋体"/>
          <w:kern w:val="0"/>
          <w:sz w:val="24"/>
          <w:szCs w:val="24"/>
        </w:rPr>
      </w:pPr>
      <w:r w:rsidRPr="00C8325A">
        <w:rPr>
          <w:rFonts w:asciiTheme="minorEastAsia" w:eastAsiaTheme="minorEastAsia" w:hAnsiTheme="minorEastAsia" w:cs="宋体" w:hint="eastAsia"/>
          <w:bCs/>
          <w:kern w:val="0"/>
          <w:sz w:val="24"/>
          <w:szCs w:val="24"/>
        </w:rPr>
        <w:t>232、</w:t>
      </w:r>
      <w:r w:rsidR="0000113E" w:rsidRPr="00C8325A">
        <w:rPr>
          <w:rFonts w:asciiTheme="minorEastAsia" w:eastAsiaTheme="minorEastAsia" w:hAnsiTheme="minorEastAsia" w:cs="宋体" w:hint="eastAsia"/>
          <w:bCs/>
          <w:kern w:val="0"/>
          <w:sz w:val="24"/>
          <w:szCs w:val="24"/>
        </w:rPr>
        <w:t>蔬菜理货要求：（1）、高峰期时整理的动作要快，避免影响顾客购物 ，低峰期时整理要细，以保证台面卫生清洁,商品整齐、新鲜；（2）、保持台面商品整洁，不同的商品不混杂；（3）、做到残次商品及时挑拣，及时处理。也可集中特价处理；（4）、定时对台面下存货进行整理，保持台面下商品有序且与台面商品相对应、不混乱、做好先进先出，整理完毕后及时拉下挡板。（5）、沟通：及时与拉货人员沟通商品销售情况，及时与计量人员沟通商品售价的变化情况；及时向课长反馈商品的质量与销售情况。</w:t>
      </w:r>
    </w:p>
    <w:p w:rsidR="0000113E" w:rsidRPr="00C8325A" w:rsidRDefault="0000113E" w:rsidP="002C127A">
      <w:pPr>
        <w:widowControl/>
        <w:spacing w:line="480" w:lineRule="exact"/>
        <w:ind w:firstLineChars="200" w:firstLine="480"/>
        <w:jc w:val="left"/>
        <w:rPr>
          <w:rFonts w:asciiTheme="minorEastAsia" w:eastAsiaTheme="minorEastAsia" w:hAnsiTheme="minorEastAsia" w:cs="宋体"/>
          <w:sz w:val="24"/>
          <w:szCs w:val="24"/>
        </w:rPr>
      </w:pPr>
    </w:p>
    <w:p w:rsidR="00F02226" w:rsidRPr="00C8325A" w:rsidRDefault="00F02226" w:rsidP="002C127A">
      <w:pPr>
        <w:widowControl/>
        <w:spacing w:line="480" w:lineRule="exact"/>
        <w:ind w:firstLineChars="200" w:firstLine="480"/>
        <w:jc w:val="left"/>
        <w:rPr>
          <w:rFonts w:asciiTheme="minorEastAsia" w:eastAsiaTheme="minorEastAsia" w:hAnsiTheme="minorEastAsia" w:cs="宋体"/>
          <w:sz w:val="24"/>
          <w:szCs w:val="24"/>
        </w:rPr>
      </w:pPr>
    </w:p>
    <w:tbl>
      <w:tblPr>
        <w:tblpPr w:leftFromText="180" w:rightFromText="180" w:vertAnchor="page" w:horzAnchor="page" w:tblpX="1585" w:tblpY="1524"/>
        <w:tblW w:w="7905" w:type="dxa"/>
        <w:tblLook w:val="04A0"/>
      </w:tblPr>
      <w:tblGrid>
        <w:gridCol w:w="3936"/>
        <w:gridCol w:w="3969"/>
      </w:tblGrid>
      <w:tr w:rsidR="00F02226" w:rsidRPr="00C8325A" w:rsidTr="00F02226">
        <w:trPr>
          <w:trHeight w:val="525"/>
        </w:trPr>
        <w:tc>
          <w:tcPr>
            <w:tcW w:w="79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26" w:rsidRPr="00C8325A" w:rsidRDefault="00F02226" w:rsidP="00C8325A">
            <w:pPr>
              <w:widowControl/>
              <w:ind w:firstLineChars="1000" w:firstLine="2409"/>
              <w:jc w:val="left"/>
              <w:rPr>
                <w:rFonts w:asciiTheme="minorEastAsia" w:eastAsiaTheme="minorEastAsia" w:hAnsiTheme="minorEastAsia" w:cs="宋体"/>
                <w:b/>
                <w:bCs/>
                <w:color w:val="000000"/>
                <w:kern w:val="0"/>
                <w:sz w:val="24"/>
                <w:szCs w:val="24"/>
              </w:rPr>
            </w:pPr>
            <w:r w:rsidRPr="00C8325A">
              <w:rPr>
                <w:rFonts w:asciiTheme="minorEastAsia" w:eastAsiaTheme="minorEastAsia" w:hAnsiTheme="minorEastAsia" w:cs="宋体" w:hint="eastAsia"/>
                <w:b/>
                <w:bCs/>
                <w:color w:val="000000"/>
                <w:kern w:val="0"/>
                <w:sz w:val="24"/>
                <w:szCs w:val="24"/>
              </w:rPr>
              <w:lastRenderedPageBreak/>
              <w:t>蔬菜中类</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商品分类编码 </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商品分类名称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0500</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绿叶类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0501</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花菜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0502</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瓜果/水生类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0503</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根茎类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0504</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菌类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0505</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调味菜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0506</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干菜类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0507</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散装南北货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0509</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鲜蛋 </w:t>
            </w:r>
          </w:p>
        </w:tc>
      </w:tr>
      <w:tr w:rsidR="00F02226" w:rsidRPr="00C8325A" w:rsidTr="00F02226">
        <w:trPr>
          <w:trHeight w:val="435"/>
        </w:trPr>
        <w:tc>
          <w:tcPr>
            <w:tcW w:w="79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26" w:rsidRPr="00C8325A" w:rsidRDefault="00F02226" w:rsidP="00C8325A">
            <w:pPr>
              <w:widowControl/>
              <w:ind w:firstLineChars="950" w:firstLine="2289"/>
              <w:jc w:val="left"/>
              <w:rPr>
                <w:rFonts w:asciiTheme="minorEastAsia" w:eastAsiaTheme="minorEastAsia" w:hAnsiTheme="minorEastAsia" w:cs="宋体"/>
                <w:b/>
                <w:bCs/>
                <w:color w:val="000000"/>
                <w:kern w:val="0"/>
                <w:sz w:val="24"/>
                <w:szCs w:val="24"/>
              </w:rPr>
            </w:pPr>
            <w:r w:rsidRPr="00C8325A">
              <w:rPr>
                <w:rFonts w:asciiTheme="minorEastAsia" w:eastAsiaTheme="minorEastAsia" w:hAnsiTheme="minorEastAsia" w:cs="宋体" w:hint="eastAsia"/>
                <w:b/>
                <w:bCs/>
                <w:color w:val="000000"/>
                <w:kern w:val="0"/>
                <w:sz w:val="24"/>
                <w:szCs w:val="24"/>
              </w:rPr>
              <w:t>水果中类</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商品分类编码 </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商品分类名称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0600</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实果类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0601</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核果类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0602</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柑橘类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0603</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浆果类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0604</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瓜类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0605</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热带水果类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0606</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进口水果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0607</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水果礼盒 </w:t>
            </w:r>
          </w:p>
        </w:tc>
      </w:tr>
      <w:tr w:rsidR="00F02226" w:rsidRPr="00C8325A" w:rsidTr="00F02226">
        <w:trPr>
          <w:trHeight w:val="3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themeColor="text1"/>
                <w:kern w:val="0"/>
                <w:sz w:val="24"/>
                <w:szCs w:val="24"/>
              </w:rPr>
            </w:pPr>
            <w:r w:rsidRPr="00C8325A">
              <w:rPr>
                <w:rFonts w:asciiTheme="minorEastAsia" w:eastAsiaTheme="minorEastAsia" w:hAnsiTheme="minorEastAsia" w:cs="宋体" w:hint="eastAsia"/>
                <w:color w:val="000000" w:themeColor="text1"/>
                <w:kern w:val="0"/>
                <w:sz w:val="24"/>
                <w:szCs w:val="24"/>
              </w:rPr>
              <w:t>0608</w:t>
            </w:r>
          </w:p>
        </w:tc>
        <w:tc>
          <w:tcPr>
            <w:tcW w:w="3969" w:type="dxa"/>
            <w:tcBorders>
              <w:top w:val="nil"/>
              <w:left w:val="nil"/>
              <w:bottom w:val="single" w:sz="4" w:space="0" w:color="auto"/>
              <w:right w:val="single" w:sz="4" w:space="0" w:color="auto"/>
            </w:tcBorders>
            <w:shd w:val="clear" w:color="auto" w:fill="auto"/>
            <w:vAlign w:val="center"/>
            <w:hideMark/>
          </w:tcPr>
          <w:p w:rsidR="00F02226" w:rsidRPr="00C8325A" w:rsidRDefault="00F02226" w:rsidP="00F02226">
            <w:pPr>
              <w:widowControl/>
              <w:jc w:val="center"/>
              <w:rPr>
                <w:rFonts w:asciiTheme="minorEastAsia" w:eastAsiaTheme="minorEastAsia" w:hAnsiTheme="minorEastAsia" w:cs="宋体"/>
                <w:color w:val="000000" w:themeColor="text1"/>
                <w:kern w:val="0"/>
                <w:sz w:val="24"/>
                <w:szCs w:val="24"/>
              </w:rPr>
            </w:pPr>
            <w:r w:rsidRPr="00C8325A">
              <w:rPr>
                <w:rFonts w:asciiTheme="minorEastAsia" w:eastAsiaTheme="minorEastAsia" w:hAnsiTheme="minorEastAsia" w:cs="宋体" w:hint="eastAsia"/>
                <w:color w:val="000000" w:themeColor="text1"/>
                <w:kern w:val="0"/>
                <w:sz w:val="24"/>
                <w:szCs w:val="24"/>
              </w:rPr>
              <w:t>水果加工</w:t>
            </w:r>
          </w:p>
        </w:tc>
      </w:tr>
    </w:tbl>
    <w:p w:rsidR="00F02226" w:rsidRPr="00C8325A" w:rsidRDefault="00F02226" w:rsidP="002C127A">
      <w:pPr>
        <w:widowControl/>
        <w:spacing w:line="480" w:lineRule="exact"/>
        <w:ind w:firstLineChars="200" w:firstLine="480"/>
        <w:jc w:val="left"/>
        <w:rPr>
          <w:rFonts w:asciiTheme="minorEastAsia" w:eastAsiaTheme="minorEastAsia" w:hAnsiTheme="minorEastAsia" w:cs="宋体"/>
          <w:sz w:val="24"/>
          <w:szCs w:val="24"/>
        </w:rPr>
      </w:pPr>
    </w:p>
    <w:p w:rsidR="00F02226" w:rsidRPr="00C8325A" w:rsidRDefault="00F02226"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tbl>
      <w:tblPr>
        <w:tblW w:w="9639" w:type="dxa"/>
        <w:tblInd w:w="392" w:type="dxa"/>
        <w:tblLook w:val="04A0"/>
      </w:tblPr>
      <w:tblGrid>
        <w:gridCol w:w="4819"/>
        <w:gridCol w:w="4820"/>
      </w:tblGrid>
      <w:tr w:rsidR="000D40BE" w:rsidRPr="00C8325A" w:rsidTr="000D40BE">
        <w:trPr>
          <w:trHeight w:val="435"/>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b/>
                <w:bCs/>
                <w:color w:val="000000"/>
                <w:kern w:val="0"/>
                <w:sz w:val="24"/>
                <w:szCs w:val="24"/>
              </w:rPr>
            </w:pPr>
            <w:r w:rsidRPr="00C8325A">
              <w:rPr>
                <w:rFonts w:asciiTheme="minorEastAsia" w:eastAsiaTheme="minorEastAsia" w:hAnsiTheme="minorEastAsia" w:cs="宋体" w:hint="eastAsia"/>
                <w:b/>
                <w:bCs/>
                <w:color w:val="000000"/>
                <w:kern w:val="0"/>
                <w:sz w:val="24"/>
                <w:szCs w:val="24"/>
              </w:rPr>
              <w:t xml:space="preserve">蔬菜闭店后需入冷库单品 </w:t>
            </w:r>
          </w:p>
        </w:tc>
      </w:tr>
      <w:tr w:rsidR="000D40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娃娃菜 </w:t>
            </w:r>
          </w:p>
        </w:tc>
        <w:tc>
          <w:tcPr>
            <w:tcW w:w="4820" w:type="dxa"/>
            <w:tcBorders>
              <w:top w:val="nil"/>
              <w:left w:val="nil"/>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白灵菇 </w:t>
            </w:r>
          </w:p>
        </w:tc>
      </w:tr>
      <w:tr w:rsidR="000D40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豆苗 </w:t>
            </w:r>
          </w:p>
        </w:tc>
        <w:tc>
          <w:tcPr>
            <w:tcW w:w="4820" w:type="dxa"/>
            <w:tcBorders>
              <w:top w:val="nil"/>
              <w:left w:val="nil"/>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平菇 </w:t>
            </w:r>
          </w:p>
        </w:tc>
      </w:tr>
      <w:tr w:rsidR="000D40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冬笋 </w:t>
            </w:r>
          </w:p>
        </w:tc>
        <w:tc>
          <w:tcPr>
            <w:tcW w:w="4820" w:type="dxa"/>
            <w:tcBorders>
              <w:top w:val="nil"/>
              <w:left w:val="nil"/>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金针菇 </w:t>
            </w:r>
          </w:p>
        </w:tc>
      </w:tr>
      <w:tr w:rsidR="000D40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西兰花 </w:t>
            </w:r>
          </w:p>
        </w:tc>
        <w:tc>
          <w:tcPr>
            <w:tcW w:w="4820" w:type="dxa"/>
            <w:tcBorders>
              <w:top w:val="nil"/>
              <w:left w:val="nil"/>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长豆角 </w:t>
            </w:r>
          </w:p>
        </w:tc>
      </w:tr>
      <w:tr w:rsidR="000D40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草菇 </w:t>
            </w:r>
          </w:p>
        </w:tc>
        <w:tc>
          <w:tcPr>
            <w:tcW w:w="4820" w:type="dxa"/>
            <w:tcBorders>
              <w:top w:val="nil"/>
              <w:left w:val="nil"/>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菜花 </w:t>
            </w:r>
          </w:p>
        </w:tc>
      </w:tr>
      <w:tr w:rsidR="000D40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香菇 </w:t>
            </w:r>
          </w:p>
        </w:tc>
        <w:tc>
          <w:tcPr>
            <w:tcW w:w="4820" w:type="dxa"/>
            <w:tcBorders>
              <w:top w:val="nil"/>
              <w:left w:val="nil"/>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豌豆籽</w:t>
            </w:r>
          </w:p>
        </w:tc>
      </w:tr>
      <w:tr w:rsidR="000D40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杏苞菇 </w:t>
            </w:r>
          </w:p>
        </w:tc>
        <w:tc>
          <w:tcPr>
            <w:tcW w:w="4820" w:type="dxa"/>
            <w:tcBorders>
              <w:top w:val="nil"/>
              <w:left w:val="nil"/>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紫包菜 </w:t>
            </w:r>
          </w:p>
        </w:tc>
      </w:tr>
      <w:tr w:rsidR="000D40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银针菇 </w:t>
            </w:r>
          </w:p>
        </w:tc>
        <w:tc>
          <w:tcPr>
            <w:tcW w:w="4820" w:type="dxa"/>
            <w:tcBorders>
              <w:top w:val="nil"/>
              <w:left w:val="nil"/>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豆制品 </w:t>
            </w:r>
          </w:p>
        </w:tc>
      </w:tr>
      <w:tr w:rsidR="000D40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蟹味菇 </w:t>
            </w:r>
          </w:p>
        </w:tc>
        <w:tc>
          <w:tcPr>
            <w:tcW w:w="4820" w:type="dxa"/>
            <w:tcBorders>
              <w:top w:val="nil"/>
              <w:left w:val="nil"/>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鸡腿菇 </w:t>
            </w:r>
          </w:p>
        </w:tc>
      </w:tr>
      <w:tr w:rsidR="000D40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蘑菇芽 </w:t>
            </w:r>
          </w:p>
        </w:tc>
        <w:tc>
          <w:tcPr>
            <w:tcW w:w="4820" w:type="dxa"/>
            <w:tcBorders>
              <w:top w:val="nil"/>
              <w:left w:val="nil"/>
              <w:bottom w:val="single" w:sz="8" w:space="0" w:color="000000"/>
              <w:right w:val="single" w:sz="8" w:space="0" w:color="000000"/>
            </w:tcBorders>
            <w:shd w:val="clear" w:color="auto" w:fill="auto"/>
            <w:vAlign w:val="center"/>
            <w:hideMark/>
          </w:tcPr>
          <w:p w:rsidR="000D40BE" w:rsidRPr="00C8325A" w:rsidRDefault="000D40BE" w:rsidP="000D40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龙豆 </w:t>
            </w:r>
          </w:p>
        </w:tc>
      </w:tr>
    </w:tbl>
    <w:p w:rsidR="000D40BE" w:rsidRPr="00C8325A" w:rsidRDefault="000D40BE" w:rsidP="002C127A">
      <w:pPr>
        <w:widowControl/>
        <w:spacing w:line="480" w:lineRule="exact"/>
        <w:ind w:firstLineChars="200" w:firstLine="480"/>
        <w:jc w:val="left"/>
        <w:rPr>
          <w:rFonts w:asciiTheme="minorEastAsia" w:eastAsiaTheme="minorEastAsia" w:hAnsiTheme="minorEastAsia" w:cs="宋体"/>
          <w:sz w:val="24"/>
          <w:szCs w:val="24"/>
        </w:rPr>
      </w:pPr>
    </w:p>
    <w:tbl>
      <w:tblPr>
        <w:tblW w:w="9599" w:type="dxa"/>
        <w:tblInd w:w="392" w:type="dxa"/>
        <w:tblLook w:val="04A0"/>
      </w:tblPr>
      <w:tblGrid>
        <w:gridCol w:w="4819"/>
        <w:gridCol w:w="4780"/>
      </w:tblGrid>
      <w:tr w:rsidR="00520CBE" w:rsidRPr="00C8325A" w:rsidTr="00520CBE">
        <w:trPr>
          <w:trHeight w:val="435"/>
        </w:trPr>
        <w:tc>
          <w:tcPr>
            <w:tcW w:w="9599"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b/>
                <w:bCs/>
                <w:color w:val="000000"/>
                <w:kern w:val="0"/>
                <w:sz w:val="24"/>
                <w:szCs w:val="24"/>
              </w:rPr>
            </w:pPr>
            <w:r w:rsidRPr="00C8325A">
              <w:rPr>
                <w:rFonts w:asciiTheme="minorEastAsia" w:eastAsiaTheme="minorEastAsia" w:hAnsiTheme="minorEastAsia" w:cs="宋体" w:hint="eastAsia"/>
                <w:b/>
                <w:bCs/>
                <w:color w:val="000000"/>
                <w:kern w:val="0"/>
                <w:sz w:val="24"/>
                <w:szCs w:val="24"/>
              </w:rPr>
              <w:t xml:space="preserve">水果闭店后需入冷库单品 </w:t>
            </w:r>
          </w:p>
        </w:tc>
      </w:tr>
      <w:tr w:rsidR="00520C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黄杏 </w:t>
            </w:r>
          </w:p>
        </w:tc>
        <w:tc>
          <w:tcPr>
            <w:tcW w:w="4780" w:type="dxa"/>
            <w:tcBorders>
              <w:top w:val="nil"/>
              <w:left w:val="nil"/>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封装西瓜块 </w:t>
            </w:r>
          </w:p>
        </w:tc>
      </w:tr>
      <w:tr w:rsidR="00520C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樱桃 </w:t>
            </w:r>
          </w:p>
        </w:tc>
        <w:tc>
          <w:tcPr>
            <w:tcW w:w="4780" w:type="dxa"/>
            <w:tcBorders>
              <w:top w:val="nil"/>
              <w:left w:val="nil"/>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红木纳格 </w:t>
            </w:r>
          </w:p>
        </w:tc>
      </w:tr>
      <w:tr w:rsidR="00520C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lastRenderedPageBreak/>
              <w:t xml:space="preserve">山楂 </w:t>
            </w:r>
          </w:p>
        </w:tc>
        <w:tc>
          <w:tcPr>
            <w:tcW w:w="4780" w:type="dxa"/>
            <w:tcBorders>
              <w:top w:val="nil"/>
              <w:left w:val="nil"/>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木纳格葡萄 </w:t>
            </w:r>
          </w:p>
        </w:tc>
      </w:tr>
      <w:tr w:rsidR="00520C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火龙果 </w:t>
            </w:r>
          </w:p>
        </w:tc>
        <w:tc>
          <w:tcPr>
            <w:tcW w:w="4780" w:type="dxa"/>
            <w:tcBorders>
              <w:top w:val="nil"/>
              <w:left w:val="nil"/>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国产红提 </w:t>
            </w:r>
          </w:p>
        </w:tc>
      </w:tr>
      <w:tr w:rsidR="00520C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龙眼 </w:t>
            </w:r>
          </w:p>
        </w:tc>
        <w:tc>
          <w:tcPr>
            <w:tcW w:w="4780" w:type="dxa"/>
            <w:tcBorders>
              <w:top w:val="nil"/>
              <w:left w:val="nil"/>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东北巨峰葡萄 </w:t>
            </w:r>
          </w:p>
        </w:tc>
      </w:tr>
      <w:tr w:rsidR="00520C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荔枝 </w:t>
            </w:r>
          </w:p>
        </w:tc>
        <w:tc>
          <w:tcPr>
            <w:tcW w:w="4780" w:type="dxa"/>
            <w:tcBorders>
              <w:top w:val="nil"/>
              <w:left w:val="nil"/>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美人指提子 </w:t>
            </w:r>
          </w:p>
        </w:tc>
      </w:tr>
      <w:tr w:rsidR="00520C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网袋龙眼 </w:t>
            </w:r>
          </w:p>
        </w:tc>
        <w:tc>
          <w:tcPr>
            <w:tcW w:w="4780" w:type="dxa"/>
            <w:tcBorders>
              <w:top w:val="nil"/>
              <w:left w:val="nil"/>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青葡萄 </w:t>
            </w:r>
          </w:p>
        </w:tc>
      </w:tr>
      <w:tr w:rsidR="00520C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山竹 </w:t>
            </w:r>
          </w:p>
        </w:tc>
        <w:tc>
          <w:tcPr>
            <w:tcW w:w="4780" w:type="dxa"/>
            <w:tcBorders>
              <w:top w:val="nil"/>
              <w:left w:val="nil"/>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玛奶提 </w:t>
            </w:r>
          </w:p>
        </w:tc>
      </w:tr>
      <w:tr w:rsidR="00520C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台湾凤梨 </w:t>
            </w:r>
          </w:p>
        </w:tc>
        <w:tc>
          <w:tcPr>
            <w:tcW w:w="4780" w:type="dxa"/>
            <w:tcBorders>
              <w:top w:val="nil"/>
              <w:left w:val="nil"/>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红玫瑰提子 </w:t>
            </w:r>
          </w:p>
        </w:tc>
      </w:tr>
      <w:tr w:rsidR="00520C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信阳板栗 </w:t>
            </w:r>
          </w:p>
        </w:tc>
        <w:tc>
          <w:tcPr>
            <w:tcW w:w="4780" w:type="dxa"/>
            <w:tcBorders>
              <w:top w:val="nil"/>
              <w:left w:val="nil"/>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精品葡萄王 </w:t>
            </w:r>
          </w:p>
        </w:tc>
      </w:tr>
      <w:tr w:rsidR="00520CBE" w:rsidRPr="00C8325A" w:rsidTr="00520CBE">
        <w:trPr>
          <w:trHeight w:val="360"/>
        </w:trPr>
        <w:tc>
          <w:tcPr>
            <w:tcW w:w="4819" w:type="dxa"/>
            <w:tcBorders>
              <w:top w:val="nil"/>
              <w:left w:val="single" w:sz="8" w:space="0" w:color="000000"/>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河北油栗 </w:t>
            </w:r>
          </w:p>
        </w:tc>
        <w:tc>
          <w:tcPr>
            <w:tcW w:w="4780" w:type="dxa"/>
            <w:tcBorders>
              <w:top w:val="nil"/>
              <w:left w:val="nil"/>
              <w:bottom w:val="single" w:sz="8" w:space="0" w:color="000000"/>
              <w:right w:val="single" w:sz="8" w:space="0" w:color="000000"/>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w:t>
            </w:r>
          </w:p>
        </w:tc>
      </w:tr>
    </w:tbl>
    <w:p w:rsidR="00520CBE" w:rsidRPr="00C8325A" w:rsidRDefault="00520CBE" w:rsidP="002C127A">
      <w:pPr>
        <w:widowControl/>
        <w:spacing w:line="480" w:lineRule="exact"/>
        <w:ind w:firstLineChars="200" w:firstLine="480"/>
        <w:jc w:val="left"/>
        <w:rPr>
          <w:rFonts w:asciiTheme="minorEastAsia" w:eastAsiaTheme="minorEastAsia" w:hAnsiTheme="minorEastAsia" w:cs="宋体"/>
          <w:sz w:val="24"/>
          <w:szCs w:val="24"/>
        </w:rPr>
      </w:pPr>
    </w:p>
    <w:tbl>
      <w:tblPr>
        <w:tblW w:w="9639" w:type="dxa"/>
        <w:tblInd w:w="392" w:type="dxa"/>
        <w:tblLook w:val="04A0"/>
      </w:tblPr>
      <w:tblGrid>
        <w:gridCol w:w="3402"/>
        <w:gridCol w:w="2693"/>
        <w:gridCol w:w="3544"/>
      </w:tblGrid>
      <w:tr w:rsidR="00520CBE" w:rsidRPr="00C8325A" w:rsidTr="00520CBE">
        <w:trPr>
          <w:trHeight w:val="435"/>
        </w:trPr>
        <w:tc>
          <w:tcPr>
            <w:tcW w:w="963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20CBE" w:rsidRPr="00C8325A" w:rsidRDefault="00520CBE" w:rsidP="00520CBE">
            <w:pPr>
              <w:widowControl/>
              <w:jc w:val="center"/>
              <w:rPr>
                <w:rFonts w:asciiTheme="minorEastAsia" w:eastAsiaTheme="minorEastAsia" w:hAnsiTheme="minorEastAsia" w:cs="宋体"/>
                <w:b/>
                <w:bCs/>
                <w:color w:val="000000"/>
                <w:kern w:val="0"/>
                <w:sz w:val="24"/>
                <w:szCs w:val="24"/>
              </w:rPr>
            </w:pPr>
            <w:r w:rsidRPr="00C8325A">
              <w:rPr>
                <w:rFonts w:asciiTheme="minorEastAsia" w:eastAsiaTheme="minorEastAsia" w:hAnsiTheme="minorEastAsia" w:cs="宋体" w:hint="eastAsia"/>
                <w:b/>
                <w:bCs/>
                <w:color w:val="000000"/>
                <w:kern w:val="0"/>
                <w:sz w:val="24"/>
                <w:szCs w:val="24"/>
              </w:rPr>
              <w:t>叶菜保鲜特性分类表</w:t>
            </w:r>
          </w:p>
        </w:tc>
      </w:tr>
      <w:tr w:rsidR="00520CBE" w:rsidRPr="00C8325A" w:rsidTr="00520CBE">
        <w:trPr>
          <w:trHeight w:val="375"/>
        </w:trPr>
        <w:tc>
          <w:tcPr>
            <w:tcW w:w="3402" w:type="dxa"/>
            <w:tcBorders>
              <w:top w:val="nil"/>
              <w:left w:val="single" w:sz="12" w:space="0" w:color="000000"/>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b/>
                <w:bCs/>
                <w:color w:val="000000"/>
                <w:kern w:val="0"/>
                <w:sz w:val="24"/>
                <w:szCs w:val="24"/>
              </w:rPr>
            </w:pPr>
            <w:r w:rsidRPr="00C8325A">
              <w:rPr>
                <w:rFonts w:asciiTheme="minorEastAsia" w:eastAsiaTheme="minorEastAsia" w:hAnsiTheme="minorEastAsia" w:cs="宋体" w:hint="eastAsia"/>
                <w:b/>
                <w:bCs/>
                <w:color w:val="000000"/>
                <w:kern w:val="0"/>
                <w:sz w:val="24"/>
                <w:szCs w:val="24"/>
              </w:rPr>
              <w:t xml:space="preserve">喷叶类 </w:t>
            </w:r>
          </w:p>
        </w:tc>
        <w:tc>
          <w:tcPr>
            <w:tcW w:w="2693" w:type="dxa"/>
            <w:tcBorders>
              <w:top w:val="nil"/>
              <w:left w:val="nil"/>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b/>
                <w:bCs/>
                <w:color w:val="000000"/>
                <w:kern w:val="0"/>
                <w:sz w:val="24"/>
                <w:szCs w:val="24"/>
              </w:rPr>
            </w:pPr>
            <w:r w:rsidRPr="00C8325A">
              <w:rPr>
                <w:rFonts w:asciiTheme="minorEastAsia" w:eastAsiaTheme="minorEastAsia" w:hAnsiTheme="minorEastAsia" w:cs="宋体" w:hint="eastAsia"/>
                <w:b/>
                <w:bCs/>
                <w:color w:val="000000"/>
                <w:kern w:val="0"/>
                <w:sz w:val="24"/>
                <w:szCs w:val="24"/>
              </w:rPr>
              <w:t xml:space="preserve">喷根类 </w:t>
            </w:r>
          </w:p>
        </w:tc>
        <w:tc>
          <w:tcPr>
            <w:tcW w:w="3544" w:type="dxa"/>
            <w:tcBorders>
              <w:top w:val="nil"/>
              <w:left w:val="nil"/>
              <w:bottom w:val="single" w:sz="8" w:space="0" w:color="000000"/>
              <w:right w:val="single" w:sz="12"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b/>
                <w:bCs/>
                <w:color w:val="000000"/>
                <w:kern w:val="0"/>
                <w:sz w:val="24"/>
                <w:szCs w:val="24"/>
              </w:rPr>
            </w:pPr>
            <w:r w:rsidRPr="00C8325A">
              <w:rPr>
                <w:rFonts w:asciiTheme="minorEastAsia" w:eastAsiaTheme="minorEastAsia" w:hAnsiTheme="minorEastAsia" w:cs="宋体" w:hint="eastAsia"/>
                <w:b/>
                <w:bCs/>
                <w:color w:val="000000"/>
                <w:kern w:val="0"/>
                <w:sz w:val="24"/>
                <w:szCs w:val="24"/>
              </w:rPr>
              <w:t xml:space="preserve">严禁沾水类 </w:t>
            </w:r>
          </w:p>
        </w:tc>
      </w:tr>
      <w:tr w:rsidR="00520CBE" w:rsidRPr="00C8325A" w:rsidTr="00520CBE">
        <w:trPr>
          <w:trHeight w:val="360"/>
        </w:trPr>
        <w:tc>
          <w:tcPr>
            <w:tcW w:w="3402" w:type="dxa"/>
            <w:tcBorders>
              <w:top w:val="nil"/>
              <w:left w:val="single" w:sz="12" w:space="0" w:color="000000"/>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小白菜 </w:t>
            </w:r>
          </w:p>
        </w:tc>
        <w:tc>
          <w:tcPr>
            <w:tcW w:w="2693" w:type="dxa"/>
            <w:tcBorders>
              <w:top w:val="nil"/>
              <w:left w:val="nil"/>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荆芥 </w:t>
            </w:r>
          </w:p>
        </w:tc>
        <w:tc>
          <w:tcPr>
            <w:tcW w:w="3544" w:type="dxa"/>
            <w:tcBorders>
              <w:top w:val="nil"/>
              <w:left w:val="nil"/>
              <w:bottom w:val="single" w:sz="8" w:space="0" w:color="000000"/>
              <w:right w:val="single" w:sz="12"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韭菜 </w:t>
            </w:r>
          </w:p>
        </w:tc>
      </w:tr>
      <w:tr w:rsidR="00520CBE" w:rsidRPr="00C8325A" w:rsidTr="00520CBE">
        <w:trPr>
          <w:trHeight w:val="360"/>
        </w:trPr>
        <w:tc>
          <w:tcPr>
            <w:tcW w:w="3402" w:type="dxa"/>
            <w:tcBorders>
              <w:top w:val="nil"/>
              <w:left w:val="single" w:sz="12" w:space="0" w:color="000000"/>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勺菜 </w:t>
            </w:r>
          </w:p>
        </w:tc>
        <w:tc>
          <w:tcPr>
            <w:tcW w:w="2693" w:type="dxa"/>
            <w:tcBorders>
              <w:top w:val="nil"/>
              <w:left w:val="nil"/>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菠菜 </w:t>
            </w:r>
          </w:p>
        </w:tc>
        <w:tc>
          <w:tcPr>
            <w:tcW w:w="3544" w:type="dxa"/>
            <w:tcBorders>
              <w:top w:val="nil"/>
              <w:left w:val="nil"/>
              <w:bottom w:val="single" w:sz="8" w:space="0" w:color="000000"/>
              <w:right w:val="single" w:sz="12"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小葱 </w:t>
            </w:r>
          </w:p>
        </w:tc>
      </w:tr>
      <w:tr w:rsidR="00520CBE" w:rsidRPr="00C8325A" w:rsidTr="00520CBE">
        <w:trPr>
          <w:trHeight w:val="360"/>
        </w:trPr>
        <w:tc>
          <w:tcPr>
            <w:tcW w:w="3402" w:type="dxa"/>
            <w:tcBorders>
              <w:top w:val="nil"/>
              <w:left w:val="single" w:sz="12" w:space="0" w:color="000000"/>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红薯梗 </w:t>
            </w:r>
          </w:p>
        </w:tc>
        <w:tc>
          <w:tcPr>
            <w:tcW w:w="2693" w:type="dxa"/>
            <w:tcBorders>
              <w:top w:val="nil"/>
              <w:left w:val="nil"/>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香菜 </w:t>
            </w:r>
          </w:p>
        </w:tc>
        <w:tc>
          <w:tcPr>
            <w:tcW w:w="3544" w:type="dxa"/>
            <w:tcBorders>
              <w:top w:val="nil"/>
              <w:left w:val="nil"/>
              <w:bottom w:val="single" w:sz="8" w:space="0" w:color="000000"/>
              <w:right w:val="single" w:sz="12"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小茴香 </w:t>
            </w:r>
          </w:p>
        </w:tc>
      </w:tr>
      <w:tr w:rsidR="00520CBE" w:rsidRPr="00C8325A" w:rsidTr="00520CBE">
        <w:trPr>
          <w:trHeight w:val="360"/>
        </w:trPr>
        <w:tc>
          <w:tcPr>
            <w:tcW w:w="3402" w:type="dxa"/>
            <w:tcBorders>
              <w:top w:val="nil"/>
              <w:left w:val="single" w:sz="12" w:space="0" w:color="000000"/>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木耳菜 </w:t>
            </w:r>
          </w:p>
        </w:tc>
        <w:tc>
          <w:tcPr>
            <w:tcW w:w="2693" w:type="dxa"/>
            <w:tcBorders>
              <w:top w:val="nil"/>
              <w:left w:val="nil"/>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油麦菜 </w:t>
            </w:r>
          </w:p>
        </w:tc>
        <w:tc>
          <w:tcPr>
            <w:tcW w:w="3544" w:type="dxa"/>
            <w:tcBorders>
              <w:top w:val="nil"/>
              <w:left w:val="nil"/>
              <w:bottom w:val="nil"/>
              <w:right w:val="single" w:sz="12"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桐蒿 </w:t>
            </w:r>
          </w:p>
        </w:tc>
      </w:tr>
      <w:tr w:rsidR="00520CBE" w:rsidRPr="00C8325A" w:rsidTr="00520CBE">
        <w:trPr>
          <w:trHeight w:val="360"/>
        </w:trPr>
        <w:tc>
          <w:tcPr>
            <w:tcW w:w="3402" w:type="dxa"/>
            <w:tcBorders>
              <w:top w:val="nil"/>
              <w:left w:val="single" w:sz="12" w:space="0" w:color="000000"/>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空心菜  </w:t>
            </w:r>
          </w:p>
        </w:tc>
        <w:tc>
          <w:tcPr>
            <w:tcW w:w="2693" w:type="dxa"/>
            <w:tcBorders>
              <w:top w:val="nil"/>
              <w:left w:val="nil"/>
              <w:bottom w:val="single" w:sz="8" w:space="0" w:color="000000"/>
              <w:right w:val="nil"/>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w:t>
            </w:r>
          </w:p>
        </w:tc>
        <w:tc>
          <w:tcPr>
            <w:tcW w:w="35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20CBE" w:rsidRPr="00C8325A" w:rsidRDefault="00520CBE" w:rsidP="00520CBE">
            <w:pPr>
              <w:widowControl/>
              <w:jc w:val="left"/>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w:t>
            </w:r>
          </w:p>
        </w:tc>
      </w:tr>
      <w:tr w:rsidR="00520CBE" w:rsidRPr="00C8325A" w:rsidTr="00520CBE">
        <w:trPr>
          <w:trHeight w:val="360"/>
        </w:trPr>
        <w:tc>
          <w:tcPr>
            <w:tcW w:w="3402" w:type="dxa"/>
            <w:tcBorders>
              <w:top w:val="nil"/>
              <w:left w:val="single" w:sz="12" w:space="0" w:color="000000"/>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莹莹菜 </w:t>
            </w:r>
          </w:p>
        </w:tc>
        <w:tc>
          <w:tcPr>
            <w:tcW w:w="2693" w:type="dxa"/>
            <w:tcBorders>
              <w:top w:val="nil"/>
              <w:left w:val="nil"/>
              <w:bottom w:val="single" w:sz="8" w:space="0" w:color="000000"/>
              <w:right w:val="nil"/>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w:t>
            </w:r>
          </w:p>
        </w:tc>
        <w:tc>
          <w:tcPr>
            <w:tcW w:w="3544" w:type="dxa"/>
            <w:tcBorders>
              <w:top w:val="nil"/>
              <w:left w:val="single" w:sz="8" w:space="0" w:color="auto"/>
              <w:bottom w:val="single" w:sz="8" w:space="0" w:color="auto"/>
              <w:right w:val="single" w:sz="8" w:space="0" w:color="auto"/>
            </w:tcBorders>
            <w:shd w:val="clear" w:color="auto" w:fill="auto"/>
            <w:noWrap/>
            <w:vAlign w:val="center"/>
            <w:hideMark/>
          </w:tcPr>
          <w:p w:rsidR="00520CBE" w:rsidRPr="00C8325A" w:rsidRDefault="00520CBE" w:rsidP="00520CBE">
            <w:pPr>
              <w:widowControl/>
              <w:jc w:val="left"/>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w:t>
            </w:r>
          </w:p>
        </w:tc>
      </w:tr>
      <w:tr w:rsidR="00520CBE" w:rsidRPr="00C8325A" w:rsidTr="00520CBE">
        <w:trPr>
          <w:trHeight w:val="360"/>
        </w:trPr>
        <w:tc>
          <w:tcPr>
            <w:tcW w:w="3402" w:type="dxa"/>
            <w:tcBorders>
              <w:top w:val="nil"/>
              <w:left w:val="single" w:sz="12" w:space="0" w:color="000000"/>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玉米菜 </w:t>
            </w:r>
          </w:p>
        </w:tc>
        <w:tc>
          <w:tcPr>
            <w:tcW w:w="2693" w:type="dxa"/>
            <w:tcBorders>
              <w:top w:val="nil"/>
              <w:left w:val="nil"/>
              <w:bottom w:val="single" w:sz="8" w:space="0" w:color="000000"/>
              <w:right w:val="nil"/>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w:t>
            </w:r>
          </w:p>
        </w:tc>
        <w:tc>
          <w:tcPr>
            <w:tcW w:w="3544" w:type="dxa"/>
            <w:tcBorders>
              <w:top w:val="nil"/>
              <w:left w:val="single" w:sz="8" w:space="0" w:color="auto"/>
              <w:bottom w:val="single" w:sz="8" w:space="0" w:color="auto"/>
              <w:right w:val="single" w:sz="8" w:space="0" w:color="auto"/>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w:t>
            </w:r>
          </w:p>
        </w:tc>
      </w:tr>
      <w:tr w:rsidR="00520CBE" w:rsidRPr="00C8325A" w:rsidTr="00520CBE">
        <w:trPr>
          <w:trHeight w:val="360"/>
        </w:trPr>
        <w:tc>
          <w:tcPr>
            <w:tcW w:w="3402" w:type="dxa"/>
            <w:tcBorders>
              <w:top w:val="nil"/>
              <w:left w:val="single" w:sz="12" w:space="0" w:color="000000"/>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芹菜 </w:t>
            </w:r>
          </w:p>
        </w:tc>
        <w:tc>
          <w:tcPr>
            <w:tcW w:w="2693" w:type="dxa"/>
            <w:tcBorders>
              <w:top w:val="nil"/>
              <w:left w:val="nil"/>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w:t>
            </w:r>
          </w:p>
        </w:tc>
        <w:tc>
          <w:tcPr>
            <w:tcW w:w="3544" w:type="dxa"/>
            <w:tcBorders>
              <w:top w:val="nil"/>
              <w:left w:val="nil"/>
              <w:bottom w:val="single" w:sz="8" w:space="0" w:color="000000"/>
              <w:right w:val="single" w:sz="12"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w:t>
            </w:r>
          </w:p>
        </w:tc>
      </w:tr>
      <w:tr w:rsidR="00520CBE" w:rsidRPr="00C8325A" w:rsidTr="00520CBE">
        <w:trPr>
          <w:trHeight w:val="360"/>
        </w:trPr>
        <w:tc>
          <w:tcPr>
            <w:tcW w:w="3402" w:type="dxa"/>
            <w:tcBorders>
              <w:top w:val="nil"/>
              <w:left w:val="single" w:sz="12" w:space="0" w:color="000000"/>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生菜 </w:t>
            </w:r>
          </w:p>
        </w:tc>
        <w:tc>
          <w:tcPr>
            <w:tcW w:w="2693" w:type="dxa"/>
            <w:tcBorders>
              <w:top w:val="nil"/>
              <w:left w:val="nil"/>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w:t>
            </w:r>
          </w:p>
        </w:tc>
        <w:tc>
          <w:tcPr>
            <w:tcW w:w="3544" w:type="dxa"/>
            <w:tcBorders>
              <w:top w:val="nil"/>
              <w:left w:val="nil"/>
              <w:bottom w:val="single" w:sz="8" w:space="0" w:color="000000"/>
              <w:right w:val="single" w:sz="12"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w:t>
            </w:r>
          </w:p>
        </w:tc>
      </w:tr>
      <w:tr w:rsidR="00520CBE" w:rsidRPr="00C8325A" w:rsidTr="00520CBE">
        <w:trPr>
          <w:trHeight w:val="360"/>
        </w:trPr>
        <w:tc>
          <w:tcPr>
            <w:tcW w:w="3402" w:type="dxa"/>
            <w:tcBorders>
              <w:top w:val="nil"/>
              <w:left w:val="single" w:sz="12" w:space="0" w:color="000000"/>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石香 </w:t>
            </w:r>
          </w:p>
        </w:tc>
        <w:tc>
          <w:tcPr>
            <w:tcW w:w="2693" w:type="dxa"/>
            <w:tcBorders>
              <w:top w:val="nil"/>
              <w:left w:val="nil"/>
              <w:bottom w:val="single" w:sz="8"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w:t>
            </w:r>
          </w:p>
        </w:tc>
        <w:tc>
          <w:tcPr>
            <w:tcW w:w="3544" w:type="dxa"/>
            <w:tcBorders>
              <w:top w:val="nil"/>
              <w:left w:val="nil"/>
              <w:bottom w:val="single" w:sz="8" w:space="0" w:color="000000"/>
              <w:right w:val="single" w:sz="12"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w:t>
            </w:r>
          </w:p>
        </w:tc>
      </w:tr>
      <w:tr w:rsidR="00520CBE" w:rsidRPr="00C8325A" w:rsidTr="00520CBE">
        <w:trPr>
          <w:trHeight w:val="360"/>
        </w:trPr>
        <w:tc>
          <w:tcPr>
            <w:tcW w:w="3402" w:type="dxa"/>
            <w:tcBorders>
              <w:top w:val="nil"/>
              <w:left w:val="single" w:sz="12" w:space="0" w:color="000000"/>
              <w:bottom w:val="single" w:sz="12"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上海青 </w:t>
            </w:r>
          </w:p>
        </w:tc>
        <w:tc>
          <w:tcPr>
            <w:tcW w:w="2693" w:type="dxa"/>
            <w:tcBorders>
              <w:top w:val="nil"/>
              <w:left w:val="nil"/>
              <w:bottom w:val="single" w:sz="12" w:space="0" w:color="000000"/>
              <w:right w:val="single" w:sz="8"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w:t>
            </w:r>
          </w:p>
        </w:tc>
        <w:tc>
          <w:tcPr>
            <w:tcW w:w="3544" w:type="dxa"/>
            <w:tcBorders>
              <w:top w:val="nil"/>
              <w:left w:val="nil"/>
              <w:bottom w:val="single" w:sz="8" w:space="0" w:color="000000"/>
              <w:right w:val="single" w:sz="12" w:space="0" w:color="000000"/>
            </w:tcBorders>
            <w:shd w:val="clear" w:color="auto" w:fill="auto"/>
            <w:vAlign w:val="bottom"/>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　 </w:t>
            </w:r>
          </w:p>
        </w:tc>
      </w:tr>
    </w:tbl>
    <w:p w:rsidR="00520CBE" w:rsidRPr="00C8325A" w:rsidRDefault="00520CBE" w:rsidP="002C127A">
      <w:pPr>
        <w:widowControl/>
        <w:spacing w:line="480" w:lineRule="exact"/>
        <w:ind w:firstLineChars="200" w:firstLine="480"/>
        <w:jc w:val="left"/>
        <w:rPr>
          <w:rFonts w:asciiTheme="minorEastAsia" w:eastAsiaTheme="minorEastAsia" w:hAnsiTheme="minorEastAsia" w:cs="宋体"/>
          <w:sz w:val="24"/>
          <w:szCs w:val="24"/>
        </w:rPr>
      </w:pPr>
    </w:p>
    <w:tbl>
      <w:tblPr>
        <w:tblW w:w="0" w:type="auto"/>
        <w:tblInd w:w="91" w:type="dxa"/>
        <w:tblLook w:val="04A0"/>
      </w:tblPr>
      <w:tblGrid>
        <w:gridCol w:w="1010"/>
        <w:gridCol w:w="3493"/>
        <w:gridCol w:w="3225"/>
        <w:gridCol w:w="2863"/>
      </w:tblGrid>
      <w:tr w:rsidR="00520CBE" w:rsidRPr="00C8325A" w:rsidTr="00520CBE">
        <w:trPr>
          <w:trHeight w:val="284"/>
        </w:trPr>
        <w:tc>
          <w:tcPr>
            <w:tcW w:w="0" w:type="auto"/>
            <w:gridSpan w:val="4"/>
            <w:tcBorders>
              <w:top w:val="nil"/>
              <w:left w:val="nil"/>
              <w:bottom w:val="nil"/>
              <w:right w:val="nil"/>
            </w:tcBorders>
            <w:shd w:val="clear" w:color="auto" w:fill="auto"/>
            <w:noWrap/>
            <w:vAlign w:val="center"/>
            <w:hideMark/>
          </w:tcPr>
          <w:p w:rsidR="00520CBE" w:rsidRPr="00C8325A" w:rsidRDefault="00520CBE" w:rsidP="00520CBE">
            <w:pPr>
              <w:widowControl/>
              <w:jc w:val="center"/>
              <w:rPr>
                <w:rFonts w:asciiTheme="minorEastAsia" w:eastAsiaTheme="minorEastAsia" w:hAnsiTheme="minorEastAsia" w:cs="宋体"/>
                <w:b/>
                <w:bCs/>
                <w:color w:val="000000"/>
                <w:kern w:val="0"/>
                <w:sz w:val="24"/>
                <w:szCs w:val="24"/>
              </w:rPr>
            </w:pPr>
            <w:r w:rsidRPr="00C8325A">
              <w:rPr>
                <w:rFonts w:asciiTheme="minorEastAsia" w:eastAsiaTheme="minorEastAsia" w:hAnsiTheme="minorEastAsia" w:cs="宋体" w:hint="eastAsia"/>
                <w:b/>
                <w:bCs/>
                <w:color w:val="000000"/>
                <w:kern w:val="0"/>
                <w:sz w:val="24"/>
                <w:szCs w:val="24"/>
              </w:rPr>
              <w:t>水果质量标准</w:t>
            </w:r>
          </w:p>
        </w:tc>
      </w:tr>
      <w:tr w:rsidR="00520CBE" w:rsidRPr="00C8325A" w:rsidTr="00520CBE">
        <w:trPr>
          <w:trHeight w:val="284"/>
        </w:trPr>
        <w:tc>
          <w:tcPr>
            <w:tcW w:w="101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品名 </w:t>
            </w:r>
          </w:p>
        </w:tc>
        <w:tc>
          <w:tcPr>
            <w:tcW w:w="3493" w:type="dxa"/>
            <w:tcBorders>
              <w:top w:val="single" w:sz="8" w:space="0" w:color="auto"/>
              <w:left w:val="nil"/>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外观质量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口感质量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合格质量 </w:t>
            </w:r>
          </w:p>
        </w:tc>
      </w:tr>
      <w:tr w:rsidR="00520CBE" w:rsidRPr="00C8325A" w:rsidTr="00520CBE">
        <w:trPr>
          <w:trHeight w:val="284"/>
        </w:trPr>
        <w:tc>
          <w:tcPr>
            <w:tcW w:w="1010" w:type="dxa"/>
            <w:vMerge/>
            <w:tcBorders>
              <w:top w:val="single" w:sz="8" w:space="0" w:color="auto"/>
              <w:left w:val="single" w:sz="8" w:space="0" w:color="auto"/>
              <w:bottom w:val="single" w:sz="8" w:space="0" w:color="auto"/>
              <w:right w:val="single" w:sz="8" w:space="0" w:color="auto"/>
            </w:tcBorders>
            <w:vAlign w:val="center"/>
            <w:hideMark/>
          </w:tcPr>
          <w:p w:rsidR="00520CBE" w:rsidRPr="00C8325A" w:rsidRDefault="00520CBE" w:rsidP="00520CBE">
            <w:pPr>
              <w:widowControl/>
              <w:jc w:val="left"/>
              <w:rPr>
                <w:rFonts w:asciiTheme="minorEastAsia" w:eastAsiaTheme="minorEastAsia" w:hAnsiTheme="minorEastAsia" w:cs="宋体"/>
                <w:color w:val="000000"/>
                <w:kern w:val="0"/>
                <w:sz w:val="24"/>
                <w:szCs w:val="24"/>
              </w:rPr>
            </w:pPr>
          </w:p>
        </w:tc>
        <w:tc>
          <w:tcPr>
            <w:tcW w:w="3493" w:type="dxa"/>
            <w:tcBorders>
              <w:top w:val="nil"/>
              <w:left w:val="nil"/>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颜色、大小、形状、外表、整齐度 </w:t>
            </w:r>
          </w:p>
        </w:tc>
        <w:tc>
          <w:tcPr>
            <w:tcW w:w="0" w:type="auto"/>
            <w:tcBorders>
              <w:top w:val="nil"/>
              <w:left w:val="nil"/>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新鲜度、成熟度、多汁性、甜酸度、软硬度 </w:t>
            </w:r>
          </w:p>
        </w:tc>
        <w:tc>
          <w:tcPr>
            <w:tcW w:w="0" w:type="auto"/>
            <w:tcBorders>
              <w:top w:val="nil"/>
              <w:left w:val="nil"/>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次质特征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红富士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颜色浅绿、淡黄色为底、有粉红、洋红的条絮状的斑纹，有光泽，果形扁圆、个大、呈橘形，手感结实、饱满。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果皮薄，果肉奶白色、肉质爽脆多汁、清香鲜嫩、甜中带酸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腐烂、萎蔫、压伤、淤伤、擦伤、虫洞、斑点、表皮较脏、发皱、肉质粉而不脆。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秦冠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颜色绿黄色为底、红绿相间，有光泽，果形上大下小、果体适中，手感结实、饱满。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果皮薄，果肉奶白色、肉质细嫩、松脆多汁、甜中带酸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腐烂、萎蔫、压伤、淤伤、擦伤、虫洞、斑点、表皮较脏、发皱肉质粉而脆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国光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颜色绿黄色为底、表面有暗红色粗细不等的条纹、有光泽，果体较小，底部有小凹凸，手感结实、饱满。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果皮薄，果肉奶白色或黄白色、肉质松脆多汁、甜中带酸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腐烂、萎蔫、压伤、淤伤、擦伤、虫洞、斑点、表皮较脏、发皱、肉质粉而不脆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红星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颜色鲜红带绿色、着红面积超过1/3、有果点、有汹涌果体较高，底部有明显的凹凸，手感结实、</w:t>
            </w:r>
            <w:r w:rsidRPr="00C8325A">
              <w:rPr>
                <w:rFonts w:asciiTheme="minorEastAsia" w:eastAsiaTheme="minorEastAsia" w:hAnsiTheme="minorEastAsia" w:cs="宋体" w:hint="eastAsia"/>
                <w:color w:val="000000"/>
                <w:kern w:val="0"/>
                <w:sz w:val="24"/>
                <w:szCs w:val="24"/>
              </w:rPr>
              <w:lastRenderedPageBreak/>
              <w:t xml:space="preserve">饱满。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lastRenderedPageBreak/>
              <w:t xml:space="preserve">果皮厚，果肉奶白色或黄白色、肉质香浓味甜、微酸多汁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腐烂、萎蔫、压伤、淤伤、擦伤、虫洞、斑点、表皮较脏、发皱、肉质粉而不</w:t>
            </w:r>
            <w:r w:rsidRPr="00C8325A">
              <w:rPr>
                <w:rFonts w:asciiTheme="minorEastAsia" w:eastAsiaTheme="minorEastAsia" w:hAnsiTheme="minorEastAsia" w:cs="宋体" w:hint="eastAsia"/>
                <w:color w:val="000000"/>
                <w:kern w:val="0"/>
                <w:sz w:val="24"/>
                <w:szCs w:val="24"/>
              </w:rPr>
              <w:lastRenderedPageBreak/>
              <w:t xml:space="preserve">脆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lastRenderedPageBreak/>
              <w:t xml:space="preserve">青苹果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颜色青绿色、有光泽、带白色的果点，果体手感坚实、个体均匀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果肉奶白色，口感清脆、爽口、多汁、酸甜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腐烂、萎蔫、压伤、淤伤、擦伤、表皮发皱、肉质粉而不脆。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水晶梨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颜色浅黄白，表皮光滑、有细小果点，圆形、顶和底部略扁，果体饱满微软、有晶莹之感，果形整齐均匀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皮极薄，果肉呈奶白色，肉质脆嫩无渣、甜美汁多。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压伤、淤伤、擦伤、腐烂、褐斑、过软、果皮干皱、无光泽。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莱阳梨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颜色黄色或黄白色、有细小的褐色果点、有光泽，果体表面光滑、倒卵形、个大均匀，手感微软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皮薄，果肉浅黄色或黄白色，口感细嫩无渣、脆爽多汁、较甜。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压伤、淤伤、擦伤、腐烂、黑心、过软、虫害、果皮干皱、无光泽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丰水梨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颜色浅啡色、表面有白色的油点、粗糙、无光泽，果形似水晶梨，果体坚实、均匀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皮薄，果肉呈土色或黄白色，肉质细嫩无渣、甜美、汁多。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压伤、淤伤、擦伤、腐烂、褐斑、过软、果皮干皱、变黑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贡梨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颜色淡黄色或黄白色、有细小的褐色果点、有光泽，果体呈球形或卵圆形、个大，手感硬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皮较薄，果肉呈黄白或奶白色，口感酸甜、质脆汁多。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压伤、淤伤、擦伤、腐烂、黑心、发霉、过软、虫害，果皮干皱、严重花皮。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新疆香梨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颜色黄色、有红晕，果体为倒卵形、较小、带长果柄，表面光滑、微软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皮薄、果肉奶白色，果肉细嫩、多汁、甜美，有浓郁的香味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压伤、淤伤、擦伤、腐烂、黑心、过软、发霉、果皮干皱表面发黏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早酥梨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颜色青绿色或黄色、表面细滑、有光泽，果体呈倒卵形、个适中、均匀，手感结实或微软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皮薄细嫩，果肉成白色或黄白色，肉质细嫩酥软、香甜多汁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压伤、淤伤、擦伤、腐烂、黑心、果皮干皱、严重花皮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砀山梨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颜色黄色、表面粗糙、无光泽，果体呈球形、硕大、表面起伏不平，手感坚实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皮厚，肉呈奶白色，口感爽脆、甜味较淡，汁多。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压伤、淤伤、擦伤、腐烂、黑心、虫害、严重花皮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菠萝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颜色：浅黄色或这黄色，两端略带青绿色。冠叶则为深绿色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果皮：外表较厚，有突出果眼（即鳞状的斑）；所味果皮上透出香味，果肉香气浓郁。果肉淡黄色，味道甜美，口感：爽脆汁多，清甜。</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明显的细菌或真菌感染现象；任何蠕虫或昆虫所导致的伤害；通体金黄（过熟），果肉变软及果眼溢汁，表面发霉。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脐橙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颜色金黄或橙黄色、有光泽、圆形或椭圆形，表皮油点颗粒细小、结构紧密，果体较硬、光滑、有弹性，突出的特征果实顶上突出呈圆锥形，内有发育不佳的小果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皮薄、皮肉结合紧密不易剥落，瓣瓤不易分开，水分充足、汁多，口味较甜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腐烂、发霉、挤压严重变形、萎蔫失水、淤伤、病斑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甜橙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颜色金黄或橙黄色、有光泽、圆形或椭圆形，表皮油点颗粒细小、结构紧密，果体较硬、光滑、有弹性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皮薄、皮肉结合紧密不易剥落，瓣瓤不易分开，水分充足、汁多，口味较甜、微酸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腐烂、发霉、挤压严重变形、萎蔫失水、淤伤、病斑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橘子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颜色金黄、金红、橙黄色、有光泽、扁圆形，表皮油点颗粒细小、结构松软，果体较软，光滑。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皮薄、皮肉结合不紧密易剥落，瓣瓤易分开、橘纹少，水分充足、汁多，口味甜酸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腐烂、发霉、霁压变形、裂开、萎蔫失水、淤伤、病斑、过生。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南丰蜜橘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颜色金黄或金红色、有光泽、圆形粒小，表皮油点颗粒细小、结构松软，果体较软、光滑。</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皮极薄，皮易剥落，瓣瓤易分开、橘纹少，水分充足、汁多、口味甜酸，核少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腐烂、发霉、挤压裂开、切蔫失水、淤伤、病斑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lastRenderedPageBreak/>
              <w:t xml:space="preserve">蜜柑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颜色橙黄色、有光泽、果身扁圆形、较大，表皮凹凸不平、果体松软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皮厚、易剥落，瓣瓤易分开、橘纹多，水分充足、汁多、口味甜爽，核少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腐烂、发霉、挤压裂开、萎蔫失水、淤伤、病斑、皮肉分离严重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沙田柚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颜色黄色或青黄色，表皮粗糙有褐色斑点，果体颈部较长、似葫芦状，果身较硬、有弹性、分量重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皮肥厚、皮肉结合紧密难以剥落，果肉呈白色或淡黄色，水分充足、汁多，味甜酸微苦、核大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萎蔫失水、花皮、褐斑多、较生、苦涩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蜜柚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颜色黄色或青黄色，表皮粗糙，果体颈部较短、似梨状，果身较硬、有弹性、分量重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皮较薄，皮肉结合紧密难以剥落，果肉呈白色或淡粉色，水分充足、汁多，味清甜、核小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萎蔫失水、花皮、褐斑多、较生、苦涩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黄皮西柚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颜色金黄色、泛红晕、有光泽，扁圆或圆菜，表皮油点细小光滑，果体较硬、饱满、有弹性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皮薄、易剥落，果肉呈暗红色、水分充足、汁多、口味酸、微苦。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腐烂、萎蔫失水、淤伤、花皮、病斑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青皮西柚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颜色浅绿色、有光泽，扁圆或圆形，表皮油点细小光滑，果体较硬、饱满、有弹性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皮薄，易剥落，果肉呈白色、水分充足、汁多、口味酸甜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腐烂、萎蔫失水、淤伤、花皮、病斑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柠檬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颜色正黄色、有光泽，椭圆形且两端突起而稍尖，表皮细滑，果体较硬、饱满、水分充足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皮极厚、不易剥落，果肉极酸、水分充足、汁多，具有浓郁的芳香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腐烂、表皮失水、淤伤、花皮、黑点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水蜜桃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颜色鲜艳、黄底红晕，个大形正、均匀整齐，表面有细小的绒毛，果体微软、皮薄易剥皮。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成熟度高，果肉淡黄色，口感味甜、微酸、多汁肉柔糯无渣，内核分离、皮肉分离，有桃的芳香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腐烂、压伤、淤伤、化水、表皮发皱、不够 成熟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杏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颜色为深黄色或金黄色、有细晕，表面有微绒毛、形状圆形，果体微软有弹性。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果肉柔嫩、味甜菜无涩味，有成熟的杏的香味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腐烂、过熟、压伤、淤伤、裂果、萎蔫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李子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颜色淡红或柴油红色，表面有白霜、圆形个小、均匀整齐，果体微软、有弹性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果肉呈黄色，皮薄、肉质软糯，味道甜酸、不涩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腐烂、裂开、过熟、萎蔫或表皮起皱、发霉、压伤、淤伤、味涩。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红布林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颜色鲜红或紫色，表面有白霜、圆形或椭圆形，个体均匀整齐，果体微软县城有弹性。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果肉呈黄色或褐戈尔巴乔夫，皮薄、肉质脆嫩、味道甜美（李子味）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腐烂、裂开、过熟、萎蔫或青皮起皱、发霉、压伤、淤伤、味涩。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黑布林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颜色黑色或紫黑色，表面有白霜、圆形或椭圆形，个体均匀整齐，果体微软且有弹性。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果肉呈黄色或褐色，皮薄、肉质软嫩、味道甜美（李子味）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腐烂、裂开、过熟、萎蔫或青皮起皱、发霉、压伤、淤伤、味涩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油桃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颜色黄底泛红工橙黄、有光泽，大小均匀，形装如小桃，果体较硬或微软。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果肉淡黄色、肉质爽脆、味道兼有桃李双重味桃味偏重。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腐烂、压伤、萎蔫、指甲淤伤、过度变软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西梅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颜色鲜红色、暗红色或紫外线红色，底部为青绿色，青面有白霜、椭圆形状，有绿色短果柄，个体均匀整齐，果体硬或微软，有弹性。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成熟度较高的果肉柔嫩、呈褐黄色或青绿色，味道甜美、不涩不酸。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腐烂、过熟、压伤、淤伤、果裂、斑点或绿色果柄脱落严重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樱桃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颜色粉红或鲜红色，花蒂部带白色，果体呈圆珠状，饱满色深、粒大均匀、有晶莹透明之感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皮薄、汁多、果肉软嫩、味甜，小核。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腐烂、过软、压伤、裂皮、渗水、虫、杂质等。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车厘子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颜色深红色或紫红色、有光泽，</w:t>
            </w:r>
            <w:r w:rsidRPr="00C8325A">
              <w:rPr>
                <w:rFonts w:asciiTheme="minorEastAsia" w:eastAsiaTheme="minorEastAsia" w:hAnsiTheme="minorEastAsia" w:cs="宋体" w:hint="eastAsia"/>
                <w:color w:val="000000"/>
                <w:kern w:val="0"/>
                <w:sz w:val="24"/>
                <w:szCs w:val="24"/>
              </w:rPr>
              <w:lastRenderedPageBreak/>
              <w:t>圆形带较长果柄，果体均匀整齐，微软有弹性</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lastRenderedPageBreak/>
              <w:t xml:space="preserve">肉质细嫩，味道甜美、汁多。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腐烂、萎蔫、过熟、压伤、</w:t>
            </w:r>
            <w:r w:rsidRPr="00C8325A">
              <w:rPr>
                <w:rFonts w:asciiTheme="minorEastAsia" w:eastAsiaTheme="minorEastAsia" w:hAnsiTheme="minorEastAsia" w:cs="宋体" w:hint="eastAsia"/>
                <w:color w:val="000000"/>
                <w:kern w:val="0"/>
                <w:sz w:val="24"/>
                <w:szCs w:val="24"/>
              </w:rPr>
              <w:lastRenderedPageBreak/>
              <w:t xml:space="preserve">淤伤、青皮发皱或果柄严重脱落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lastRenderedPageBreak/>
              <w:t xml:space="preserve">鲜枣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颜色绿白、黄白为底色、表面有不规则的红斑、有光泽、青面光滑地皱，果全呈卵形或长圆形，手感坚硬、有弱性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果肉黄白色、口感松绵软糯、味香汁少、甜中带酸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腐烂、压伤、淤伤、擦伤、花皮、虫洞、皮皱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柿子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颜色深红色或橘黄色、有光泽、表面光滑，果体扁圆或圆锥形、带深褐色柿蒂，软柿手感软、有弹性，硬柿手感硬、无弹性。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肉质橘黄色、软糯细滑、甘甜无涩味。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腐烂、裂开、黑斑、发霉、软烂、异味、压伤、淤伤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石榴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颜色鲜红、色泽一致、表面光滑，果体圆球形，手感坚实、饱满。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皮厚韧、果肉颜色呈粉红、淡黄或白色，果粒饱满、晶莹透明，口感汗多醇厚、酸甜适中</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腐烂、开裂、压伤、淤伤、虫洞、过生苦涩、萎蔫失水。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精品青提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颜色浅绿色、果粒大且均匀、结实饱满、呈圆形或椭圆形，果粒表面有霜，果梗青绿且与果粒连接牢固，整串提子紧凑。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口感肉质爽脆，清甜多汁、酸味少，皮薄，有成熟的风味，无籽的品种为佳。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腐烂、萎蔫、压伤、擦伤、脱粒、化水、果粒裂开，果梗变变黄，果粒变黄或呈半透明、柔软，味酸。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精品红提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颜色浅红、鲜红或紫外线红色、果粒大且均匀、结实饱满、呈圆形，果粒表面有霜，果梗青绿且与果粒连接牢固，整串提子紧凑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口感肉质爽脆，甜浓多汁，皮薄，有成熟的风味，无籽的品种为佳。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腐烂、萎蔫、压伤、擦伤、脱粒、化水、果粒裂开，果梗变黄，果粒有白点且非常柔软，味酸。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精品黑提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颜色黑色或紫黑色、果粒大且均匀、结实饱满、呈圆形，果粒表面有霜，果梗青绿且与果粒连接牢固，整串提子紧凑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口感肉质爽脆，甜浓多汁、酸味少，皮薄，有成熟的风味，无籽的品种为佳。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腐烂、萎蔫、压伤、擦伤、脱粒、化水、果粒裂开，果梗变黄，果粒非常柔软，味酸。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新疆葡萄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颜色浅绿色、果粒均匀、结实饱满、呈马奶形或珍珠形，果粒较小、表面有霜，果梗青绿且与果粒连接牢固，整串提子紧凑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口感肉质爽嫩，清甜多汁、酸味少，皮薄，有成熟的风味，无籽的品种为佳。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腐烂、萎蔫、压伤、擦伤、脱粒、化水、果粒裂开，果梗变黄，果粒变黄或呈半透明、柔软，味酸。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巨峰葡萄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颜色黑紫色、果粒大且圆、结实饱满，果粒表面有霜，果梗 青绿且与果粒边接牢固，整串担子紧凑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口感肉质爽脆肥嫩，甜浓多汁，皮厚，有成熟的风味，有籽，籽较大。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腐烂、萎蔫、压伤、擦伤、脱粒、化水、果粒裂开，果梗变黄，味酸。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草莓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颜色鲜红或深红色、有光泽，果体粒大且均匀整齐，花蒂叶子翠绿。</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果体刀成熟，肉质鲜嫩多汗味酸甜，有草莓的浓郁的香味。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腐烂、损伤、渗汁、虫蛀、畸形果。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奇异果猕猴桃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颜色为黄绿色或咖啡色、表面有棕色的绒毛，形状均匀小整齐、横切面为椭圆形，果身较硬或稍有柔软。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果肉为绿色，种子为黑色，味道甜酸宜人，肉质柔软多汁，清淡鲜美。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裂开、压伤、冻伤、萎蔫或干水，果实发软、果皮变黑或黑斑。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杨梅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颜色紫红色或粉红色、有光泽，表面有粒状突起、呈圆球形、个大均匀，成熟适中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肉柱完整，口感酸甜，表面清洁。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腐烂、长虫、渗水、出水、损伤、过熟、过生、杂质多。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枇杷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颜色黄或橙色、有光泽，表面有绒毛和果粉，个大均匀饱满、鹅蛋形，有新鲜的果柄，微软、有弹性。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成熟度高，皮薄，肉质结实呈深黄色，皮薄、多汁，肉厚细嫩，口味甜中带微酸，核较大。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腐烂、萎蔫、过熟、压伤、淤伤、表皮发皱、果柄脱落、青子、僵子、伤烂。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lastRenderedPageBreak/>
              <w:t xml:space="preserve">杨桃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颜色翠绿透黄，表面有蜡质、光亮，外观椭圆状、横断面呈五星形，棱间丰满，果体半透明状。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皮薄如纸，果肉白色、日莹透亮，口感爽脆多汁、清甜微酸。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腐烂、压伤、擦伤、淤伤、黑斑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红毛丹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颜色鲜红、表皮长有较长的须、须挺直，果体呈圆球状。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果肉洁白晶莹、脆嫩，口感清甜、汗液多。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萎蔫、须变黑、爆裂，果汁外溢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荔枝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颜色鲜红或浅红色、表面布满龟裂片、有刺或无刺，果体上大下小、呈心形，果粒饱满、有弹性。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皮薄，果肉洁白透明，口感细、味甜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果皮变褐色、裂开、萎蔫、果汁外溢、过软。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龙眼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颜色黄褐色、表面干燥光滑，果体呈小球形、饱满有弹性，带长果枝。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果皮薄而韧，果肉晶莹洁白、肥硕多汁、味甜如蜜，充满全果。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腐烂、变黑、爆裂、果汁外溢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番石榴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颜色青色、有光泽，果体有扁形、圆形、椭圆形，表面有突起、凹凸不平，手感硬、结实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皮薄，果肉奶白色、肉中有小籽，口感柔软味甜、汁少发干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腐烂、黑斑、压伤、擦伤、淤伤、萎蔫。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榴莲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颜色未熟时呈绿色带啡色、熟后呈黄色，果皮长满尖刺，个大、底圆顶尖，熟后蒂部有榴莲的香味。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皮厚、肉呈鲜黄色、有榴莲的特殊香味，口感幼滑、甜美、香腻，有核。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爆裂、发霉、发黑、过生、不能成熟、不能打开、果肉又软又白且味淡。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山竹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颜色紫外线红色或紫黑色、表面光滑、有光泽，果体圆球状、带嫩绿果叶，手按有弹性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皮厚、手易剥开，果肉奶白色、肉瓣晶莹、有核，口感清甜、爽口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枯干、过硬、压伤、个小。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木瓜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颜色黄色略带绿色，果体表面有少量的纯棱条、椭圆形，一头较尖、似子弹的形状，手感结实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果皮较薄，果肉呈橙红色，有空腔、腔中有黑籽，肉质爽滑、清甜，有桂花、玫瑰香味者为佳。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腐烂、黑斑、压伤、淤伤、萎蔫、边软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香蕉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成熟度八成以上，中间颜色黄色、两端青绿色或全部黄色且有梅花点有光亮，果形长而弯曲、月牙形，菱角不明显、果身圆满，有弹性。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皮薄、易剥离，果肉呈淡黄色或奶白色、口感甘甜香浓、柔糯不涩，香气浓郁。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腐烂、过熟、过生、裂开、发黑、异味、皮肉粘连、果肉软烂。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粉蕉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成熟度八成以上，鲜黄色，表皮暗淡无光，果形短小直、呈圆筒状、菱角不明显，果身圆满、软有弹性。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皮薄、录剥离，果肉奶白色、口感甜滑、稍有涩味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腐烂、过熟、过生、裂开、发黑、异味、皮肉粘连、果肉软烂。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台农芒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颜色黄色或黄绿色，表面光滑、有光泽，果体呈腰形，有芒果香味，手感微软、坚实。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果肉为淡黄色，口感甜香，肉质幼滑，果核较大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软腐病、蒂腐病、黑斑、压伤、淤伤、过熟、过生、褐斑多、萎蔫、果皮皱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象牙芒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颜色黄色或青绿色，表面油滑、有光泽，果体比菲芒长、颈圆尾尖呈象牙形、个体均匀，手感微软、坚实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果肉为橙黄色，口感甜美、肉质幼滑，果核较大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软腐病、蒂腐病、黑斑、压伤、淤伤、过熟、萎蔫、果皮皱。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澳洲芒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颜色红色或黄底泛红晕、表面油滑、有光泽，果体呈扁球形、较大，手感微软、坚实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果肉为黄色，口感香非常甜、肉质幼滑、汁多，果核较大。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软腐病、蒂腐病、黑斑、压伤、淤伤、过熟、萎蔫、果皮皱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椰子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颜色棕色、表面有干燥的纤维毛，果体圆形、坚硬。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椰汁秀明、清淡、略甜、爽口，肉甘香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外壳变黑、椰孔发黑或出水、裂开。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椰青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纤维质颜色雪白，外观削成圆柱</w:t>
            </w:r>
            <w:r w:rsidRPr="00C8325A">
              <w:rPr>
                <w:rFonts w:asciiTheme="minorEastAsia" w:eastAsiaTheme="minorEastAsia" w:hAnsiTheme="minorEastAsia" w:cs="宋体" w:hint="eastAsia"/>
                <w:color w:val="000000"/>
                <w:kern w:val="0"/>
                <w:sz w:val="24"/>
                <w:szCs w:val="24"/>
              </w:rPr>
              <w:lastRenderedPageBreak/>
              <w:t xml:space="preserve">锥形，表面湿润，摇晃水声清晰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lastRenderedPageBreak/>
              <w:t>椰汁透明、清淡、略甜、爽口，</w:t>
            </w:r>
            <w:r w:rsidRPr="00C8325A">
              <w:rPr>
                <w:rFonts w:asciiTheme="minorEastAsia" w:eastAsiaTheme="minorEastAsia" w:hAnsiTheme="minorEastAsia" w:cs="宋体" w:hint="eastAsia"/>
                <w:color w:val="000000"/>
                <w:kern w:val="0"/>
                <w:sz w:val="24"/>
                <w:szCs w:val="24"/>
              </w:rPr>
              <w:lastRenderedPageBreak/>
              <w:t xml:space="preserve">肉甘香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lastRenderedPageBreak/>
              <w:t>纤维质发黑、发红、腐烂、</w:t>
            </w:r>
            <w:r w:rsidRPr="00C8325A">
              <w:rPr>
                <w:rFonts w:asciiTheme="minorEastAsia" w:eastAsiaTheme="minorEastAsia" w:hAnsiTheme="minorEastAsia" w:cs="宋体" w:hint="eastAsia"/>
                <w:color w:val="000000"/>
                <w:kern w:val="0"/>
                <w:sz w:val="24"/>
                <w:szCs w:val="24"/>
              </w:rPr>
              <w:lastRenderedPageBreak/>
              <w:t xml:space="preserve">裂开、萎蔫、异味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lastRenderedPageBreak/>
              <w:t xml:space="preserve">牛油果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颜色为黑绿色，鹅蛋形，表面坚韧粗糙，有凹凸不平的突起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果肉为浅绿色，皮肉可分离，肉质软滑，似牛油，有核。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机械伤、过熟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鸡蛋果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颜色为黄色、表面光滑，果体似卵状，手感微状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果肉黄色，似鸡蛋黄，皮肉不易分离，有核，肉软滑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压伤、淤伤、腐烂、过熟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人参果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颜色黄色或红色，外观橄榄形或圆球形，手感结实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果肉淡黄色、半透明状，口感清新，有人参的味道。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霉、损伤、过熟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火龙果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颜色鲜红光亮，体表有较厚的短叶、底部的花萼叶子较长，形状如一团火焰，叶子挺直、淡绿色，果体结实、水分充足无皱纹。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果肉乳白、肉中布满芝麻状的黑色种子，肉质脆嫩、口感清淡、微甜，水分充足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腐烂，果蒂腐烂、压伤、表皮皱纹、叶片发黄、果体变软或无光泽、果肉变半透明状。 </w:t>
            </w:r>
          </w:p>
        </w:tc>
      </w:tr>
      <w:tr w:rsidR="00520CBE" w:rsidRPr="00C8325A" w:rsidTr="00520CBE">
        <w:trPr>
          <w:trHeight w:val="284"/>
        </w:trPr>
        <w:tc>
          <w:tcPr>
            <w:tcW w:w="1010" w:type="dxa"/>
            <w:tcBorders>
              <w:top w:val="nil"/>
              <w:left w:val="single" w:sz="8" w:space="0" w:color="auto"/>
              <w:bottom w:val="single" w:sz="8" w:space="0" w:color="auto"/>
              <w:right w:val="single" w:sz="8" w:space="0" w:color="auto"/>
            </w:tcBorders>
            <w:shd w:val="clear" w:color="auto" w:fill="auto"/>
            <w:vAlign w:val="center"/>
            <w:hideMark/>
          </w:tcPr>
          <w:p w:rsidR="00520CBE" w:rsidRPr="00C8325A" w:rsidRDefault="00520CBE" w:rsidP="00520CBE">
            <w:pPr>
              <w:widowControl/>
              <w:jc w:val="center"/>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有子西瓜 </w:t>
            </w:r>
          </w:p>
        </w:tc>
        <w:tc>
          <w:tcPr>
            <w:tcW w:w="3493" w:type="dxa"/>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颜色墨绿、淡绿、白绿、或浓绿、淡绿相间的蛇状花纹或不规则花纹、有光泽、与地面接触处为黄色，球或椭圆状、形周正，无瓜蒂、瓜脐小，瓜声清脆、重量较轻、瓜身坚实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瓜皮较薄，瓜瓤为鲜红、淡红色或黄色，有黑色或褐色子，水分充足、汁多、肉脆爽起沙，味道甜美。 </w:t>
            </w:r>
          </w:p>
        </w:tc>
        <w:tc>
          <w:tcPr>
            <w:tcW w:w="0" w:type="auto"/>
            <w:tcBorders>
              <w:top w:val="nil"/>
              <w:left w:val="nil"/>
              <w:bottom w:val="single" w:sz="8" w:space="0" w:color="auto"/>
              <w:right w:val="single" w:sz="8" w:space="0" w:color="auto"/>
            </w:tcBorders>
            <w:shd w:val="clear" w:color="auto" w:fill="auto"/>
            <w:hideMark/>
          </w:tcPr>
          <w:p w:rsidR="00520CBE" w:rsidRPr="00C8325A" w:rsidRDefault="00520CBE" w:rsidP="00520CBE">
            <w:pPr>
              <w:widowControl/>
              <w:rPr>
                <w:rFonts w:asciiTheme="minorEastAsia" w:eastAsiaTheme="minorEastAsia" w:hAnsiTheme="minorEastAsia" w:cs="宋体"/>
                <w:color w:val="000000"/>
                <w:kern w:val="0"/>
                <w:sz w:val="24"/>
                <w:szCs w:val="24"/>
              </w:rPr>
            </w:pPr>
            <w:r w:rsidRPr="00C8325A">
              <w:rPr>
                <w:rFonts w:asciiTheme="minorEastAsia" w:eastAsiaTheme="minorEastAsia" w:hAnsiTheme="minorEastAsia" w:cs="宋体" w:hint="eastAsia"/>
                <w:color w:val="000000"/>
                <w:kern w:val="0"/>
                <w:sz w:val="24"/>
                <w:szCs w:val="24"/>
              </w:rPr>
              <w:t xml:space="preserve">生瓜、烂瓜、酸瓜、爆裂、破洞、凹瘪、烂斑、过软过熟、有异味、瓜瓤呈半透明状。 </w:t>
            </w:r>
          </w:p>
        </w:tc>
      </w:tr>
    </w:tbl>
    <w:p w:rsidR="00520CBE" w:rsidRPr="00C8325A" w:rsidRDefault="00520CBE" w:rsidP="002C127A">
      <w:pPr>
        <w:widowControl/>
        <w:spacing w:line="480" w:lineRule="exact"/>
        <w:ind w:firstLineChars="200" w:firstLine="480"/>
        <w:jc w:val="left"/>
        <w:rPr>
          <w:rFonts w:asciiTheme="minorEastAsia" w:eastAsiaTheme="minorEastAsia" w:hAnsiTheme="minorEastAsia" w:cs="宋体"/>
          <w:sz w:val="24"/>
          <w:szCs w:val="24"/>
        </w:rPr>
      </w:pPr>
    </w:p>
    <w:sectPr w:rsidR="00520CBE" w:rsidRPr="00C8325A" w:rsidSect="00C8325A">
      <w:headerReference w:type="default" r:id="rId8"/>
      <w:footerReference w:type="default" r:id="rId9"/>
      <w:pgSz w:w="11906" w:h="16838"/>
      <w:pgMar w:top="320" w:right="720" w:bottom="720" w:left="720" w:header="367"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A9D" w:rsidRDefault="00D37A9D" w:rsidP="00064858">
      <w:r>
        <w:separator/>
      </w:r>
    </w:p>
  </w:endnote>
  <w:endnote w:type="continuationSeparator" w:id="1">
    <w:p w:rsidR="00D37A9D" w:rsidRDefault="00D37A9D" w:rsidP="00064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微软雅黑 Light">
    <w:altName w:val="微软雅黑"/>
    <w:charset w:val="86"/>
    <w:family w:val="auto"/>
    <w:pitch w:val="default"/>
    <w:sig w:usb0="00000000" w:usb1="28CF0010" w:usb2="00000016" w:usb3="00000000" w:csb0="0004000F"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BE" w:rsidRDefault="00520CBE">
    <w:pPr>
      <w:pStyle w:val="a5"/>
      <w:jc w:val="center"/>
    </w:pPr>
    <w:r>
      <w:rPr>
        <w:rFonts w:cs="宋体" w:hint="eastAsia"/>
        <w:sz w:val="15"/>
        <w:szCs w:val="15"/>
      </w:rPr>
      <w:t>山西家家利超市保密级别</w:t>
    </w:r>
    <w:r>
      <w:rPr>
        <w:rFonts w:ascii="宋体"/>
        <w:sz w:val="13"/>
        <w:szCs w:val="13"/>
      </w:rPr>
      <w:t>•</w:t>
    </w:r>
    <w:r w:rsidR="001C5E86">
      <w:rPr>
        <w:sz w:val="15"/>
        <w:szCs w:val="15"/>
      </w:rPr>
      <w:fldChar w:fldCharType="begin"/>
    </w:r>
    <w:r>
      <w:rPr>
        <w:sz w:val="15"/>
        <w:szCs w:val="15"/>
      </w:rPr>
      <w:instrText xml:space="preserve"> PAGE </w:instrText>
    </w:r>
    <w:r w:rsidR="001C5E86">
      <w:rPr>
        <w:sz w:val="15"/>
        <w:szCs w:val="15"/>
      </w:rPr>
      <w:fldChar w:fldCharType="separate"/>
    </w:r>
    <w:r w:rsidR="00C8325A">
      <w:rPr>
        <w:noProof/>
        <w:sz w:val="15"/>
        <w:szCs w:val="15"/>
      </w:rPr>
      <w:t>1</w:t>
    </w:r>
    <w:r w:rsidR="001C5E86">
      <w:rPr>
        <w:sz w:val="15"/>
        <w:szCs w:val="15"/>
      </w:rPr>
      <w:fldChar w:fldCharType="end"/>
    </w:r>
    <w:r>
      <w:rPr>
        <w:sz w:val="15"/>
        <w:szCs w:val="15"/>
        <w:lang w:val="zh-CN"/>
      </w:rPr>
      <w:t xml:space="preserve"> / </w:t>
    </w:r>
    <w:r w:rsidR="001C5E86">
      <w:rPr>
        <w:sz w:val="15"/>
        <w:szCs w:val="15"/>
      </w:rPr>
      <w:fldChar w:fldCharType="begin"/>
    </w:r>
    <w:r>
      <w:rPr>
        <w:sz w:val="15"/>
        <w:szCs w:val="15"/>
      </w:rPr>
      <w:instrText xml:space="preserve"> NUMPAGES  </w:instrText>
    </w:r>
    <w:r w:rsidR="001C5E86">
      <w:rPr>
        <w:sz w:val="15"/>
        <w:szCs w:val="15"/>
      </w:rPr>
      <w:fldChar w:fldCharType="separate"/>
    </w:r>
    <w:r w:rsidR="00C8325A">
      <w:rPr>
        <w:noProof/>
        <w:sz w:val="15"/>
        <w:szCs w:val="15"/>
      </w:rPr>
      <w:t>20</w:t>
    </w:r>
    <w:r w:rsidR="001C5E86">
      <w:rPr>
        <w:sz w:val="15"/>
        <w:szCs w:val="15"/>
      </w:rPr>
      <w:fldChar w:fldCharType="end"/>
    </w:r>
  </w:p>
  <w:p w:rsidR="00520CBE" w:rsidRDefault="00520C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A9D" w:rsidRDefault="00D37A9D" w:rsidP="00064858">
      <w:r>
        <w:separator/>
      </w:r>
    </w:p>
  </w:footnote>
  <w:footnote w:type="continuationSeparator" w:id="1">
    <w:p w:rsidR="00D37A9D" w:rsidRDefault="00D37A9D" w:rsidP="00064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BE" w:rsidRPr="00C8325A" w:rsidRDefault="00520CBE">
    <w:pPr>
      <w:pStyle w:val="a6"/>
      <w:pBdr>
        <w:bottom w:val="single" w:sz="6" w:space="0" w:color="auto"/>
      </w:pBdr>
      <w:jc w:val="left"/>
      <w:rPr>
        <w:rFonts w:ascii="微软雅黑 Light" w:eastAsiaTheme="minorEastAsia" w:hAnsi="微软雅黑 Light" w:cs="微软雅黑 Light"/>
      </w:rPr>
    </w:pPr>
    <w:r>
      <w:rPr>
        <w:rFonts w:eastAsia="PMingLiU" w:hint="eastAsia"/>
        <w:lang w:eastAsia="zh-TW"/>
      </w:rPr>
      <w:t xml:space="preserve">　　　　</w:t>
    </w:r>
    <w:r w:rsidR="00C8325A">
      <w:rPr>
        <w:noProof/>
      </w:rPr>
      <w:drawing>
        <wp:inline distT="0" distB="0" distL="0" distR="0">
          <wp:extent cx="1158875" cy="308610"/>
          <wp:effectExtent l="19050" t="0" r="3175" b="0"/>
          <wp:docPr id="2" name="图片 1" descr="未标题-1 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 副本副本"/>
                  <pic:cNvPicPr>
                    <a:picLocks noChangeAspect="1" noChangeArrowheads="1"/>
                  </pic:cNvPicPr>
                </pic:nvPicPr>
                <pic:blipFill>
                  <a:blip r:embed="rId1"/>
                  <a:srcRect/>
                  <a:stretch>
                    <a:fillRect/>
                  </a:stretch>
                </pic:blipFill>
                <pic:spPr bwMode="auto">
                  <a:xfrm>
                    <a:off x="0" y="0"/>
                    <a:ext cx="1158875" cy="308610"/>
                  </a:xfrm>
                  <a:prstGeom prst="rect">
                    <a:avLst/>
                  </a:prstGeom>
                  <a:noFill/>
                  <a:ln w="9525">
                    <a:noFill/>
                    <a:miter lim="800000"/>
                    <a:headEnd/>
                    <a:tailEnd/>
                  </a:ln>
                </pic:spPr>
              </pic:pic>
            </a:graphicData>
          </a:graphic>
        </wp:inline>
      </w:drawing>
    </w:r>
    <w:r>
      <w:rPr>
        <w:rFonts w:eastAsia="PMingLiU" w:hint="eastAsia"/>
        <w:lang w:eastAsia="zh-TW"/>
      </w:rPr>
      <w:t xml:space="preserve">　　　　　　　　</w:t>
    </w:r>
    <w:r w:rsidR="00C8325A">
      <w:rPr>
        <w:rFonts w:eastAsia="PMingLiU" w:hint="eastAsia"/>
        <w:lang w:eastAsia="zh-TW"/>
      </w:rPr>
      <w:t xml:space="preserve">　　　　　　　　　　　　　　　　　　　　　　　　　　</w:t>
    </w:r>
    <w:r w:rsidR="00C8325A">
      <w:rPr>
        <w:rFonts w:eastAsiaTheme="minorEastAsia" w:hint="eastAsia"/>
      </w:rPr>
      <w:t>人力资源部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2"/>
    <w:multiLevelType w:val="singleLevel"/>
    <w:tmpl w:val="00000002"/>
    <w:lvl w:ilvl="0">
      <w:start w:val="46"/>
      <w:numFmt w:val="decimal"/>
      <w:suff w:val="nothing"/>
      <w:lvlText w:val="%1、"/>
      <w:lvlJc w:val="left"/>
    </w:lvl>
  </w:abstractNum>
  <w:abstractNum w:abstractNumId="2">
    <w:nsid w:val="00000003"/>
    <w:multiLevelType w:val="singleLevel"/>
    <w:tmpl w:val="00000003"/>
    <w:lvl w:ilvl="0">
      <w:start w:val="1"/>
      <w:numFmt w:val="chineseCounting"/>
      <w:suff w:val="nothing"/>
      <w:lvlText w:val="%1、"/>
      <w:lvlJc w:val="left"/>
    </w:lvl>
  </w:abstractNum>
  <w:abstractNum w:abstractNumId="3">
    <w:nsid w:val="00000004"/>
    <w:multiLevelType w:val="singleLevel"/>
    <w:tmpl w:val="00000004"/>
    <w:lvl w:ilvl="0">
      <w:start w:val="2"/>
      <w:numFmt w:val="decimal"/>
      <w:suff w:val="nothing"/>
      <w:lvlText w:val="%1、"/>
      <w:lvlJc w:val="left"/>
    </w:lvl>
  </w:abstractNum>
  <w:abstractNum w:abstractNumId="4">
    <w:nsid w:val="00000005"/>
    <w:multiLevelType w:val="singleLevel"/>
    <w:tmpl w:val="00000005"/>
    <w:lvl w:ilvl="0">
      <w:start w:val="1"/>
      <w:numFmt w:val="decimal"/>
      <w:suff w:val="nothing"/>
      <w:lvlText w:val="（%1）"/>
      <w:lvlJc w:val="left"/>
    </w:lvl>
  </w:abstractNum>
  <w:abstractNum w:abstractNumId="5">
    <w:nsid w:val="00000006"/>
    <w:multiLevelType w:val="singleLevel"/>
    <w:tmpl w:val="00000006"/>
    <w:lvl w:ilvl="0">
      <w:start w:val="1"/>
      <w:numFmt w:val="decimal"/>
      <w:suff w:val="nothing"/>
      <w:lvlText w:val="%1、"/>
      <w:lvlJc w:val="left"/>
    </w:lvl>
  </w:abstractNum>
  <w:abstractNum w:abstractNumId="6">
    <w:nsid w:val="00000007"/>
    <w:multiLevelType w:val="singleLevel"/>
    <w:tmpl w:val="00000007"/>
    <w:lvl w:ilvl="0">
      <w:start w:val="5"/>
      <w:numFmt w:val="decimal"/>
      <w:suff w:val="nothing"/>
      <w:lvlText w:val="%1、"/>
      <w:lvlJc w:val="left"/>
    </w:lvl>
  </w:abstractNum>
  <w:abstractNum w:abstractNumId="7">
    <w:nsid w:val="00000008"/>
    <w:multiLevelType w:val="singleLevel"/>
    <w:tmpl w:val="00000008"/>
    <w:lvl w:ilvl="0">
      <w:start w:val="59"/>
      <w:numFmt w:val="decimal"/>
      <w:suff w:val="nothing"/>
      <w:lvlText w:val="%1、"/>
      <w:lvlJc w:val="left"/>
    </w:lvl>
  </w:abstractNum>
  <w:abstractNum w:abstractNumId="8">
    <w:nsid w:val="0000000A"/>
    <w:multiLevelType w:val="multilevel"/>
    <w:tmpl w:val="0000000A"/>
    <w:lvl w:ilvl="0">
      <w:start w:val="1"/>
      <w:numFmt w:val="decimal"/>
      <w:lvlText w:val="%1)"/>
      <w:lvlJc w:val="left"/>
      <w:pPr>
        <w:ind w:left="1350" w:hanging="51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nsid w:val="0000000B"/>
    <w:multiLevelType w:val="multilevel"/>
    <w:tmpl w:val="0000000B"/>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0000000C"/>
    <w:multiLevelType w:val="singleLevel"/>
    <w:tmpl w:val="0000000C"/>
    <w:lvl w:ilvl="0">
      <w:start w:val="46"/>
      <w:numFmt w:val="decimal"/>
      <w:suff w:val="nothing"/>
      <w:lvlText w:val="%1、"/>
      <w:lvlJc w:val="left"/>
    </w:lvl>
  </w:abstractNum>
  <w:abstractNum w:abstractNumId="11">
    <w:nsid w:val="0000000D"/>
    <w:multiLevelType w:val="singleLevel"/>
    <w:tmpl w:val="0000000D"/>
    <w:lvl w:ilvl="0">
      <w:start w:val="2"/>
      <w:numFmt w:val="decimal"/>
      <w:suff w:val="nothing"/>
      <w:lvlText w:val="%1、"/>
      <w:lvlJc w:val="left"/>
    </w:lvl>
  </w:abstractNum>
  <w:abstractNum w:abstractNumId="12">
    <w:nsid w:val="00D35BB4"/>
    <w:multiLevelType w:val="hybridMultilevel"/>
    <w:tmpl w:val="C1BE1B96"/>
    <w:lvl w:ilvl="0" w:tplc="B892441E">
      <w:start w:val="1"/>
      <w:numFmt w:val="bullet"/>
      <w:lvlText w:val="•"/>
      <w:lvlJc w:val="left"/>
      <w:pPr>
        <w:tabs>
          <w:tab w:val="num" w:pos="720"/>
        </w:tabs>
        <w:ind w:left="720" w:hanging="360"/>
      </w:pPr>
      <w:rPr>
        <w:rFonts w:ascii="宋体" w:eastAsia="Times New Roman" w:hAnsi="宋体" w:hint="eastAsia"/>
      </w:rPr>
    </w:lvl>
    <w:lvl w:ilvl="1" w:tplc="B70CBD36">
      <w:start w:val="1"/>
      <w:numFmt w:val="decimal"/>
      <w:lvlText w:val="%2."/>
      <w:lvlJc w:val="left"/>
      <w:pPr>
        <w:tabs>
          <w:tab w:val="num" w:pos="1440"/>
        </w:tabs>
        <w:ind w:left="1440" w:hanging="360"/>
      </w:pPr>
    </w:lvl>
    <w:lvl w:ilvl="2" w:tplc="55807DE6">
      <w:start w:val="1"/>
      <w:numFmt w:val="decimal"/>
      <w:lvlText w:val="%3."/>
      <w:lvlJc w:val="left"/>
      <w:pPr>
        <w:tabs>
          <w:tab w:val="num" w:pos="2160"/>
        </w:tabs>
        <w:ind w:left="2160" w:hanging="360"/>
      </w:pPr>
    </w:lvl>
    <w:lvl w:ilvl="3" w:tplc="68D42BFE">
      <w:start w:val="1"/>
      <w:numFmt w:val="decimal"/>
      <w:lvlText w:val="%4."/>
      <w:lvlJc w:val="left"/>
      <w:pPr>
        <w:tabs>
          <w:tab w:val="num" w:pos="2880"/>
        </w:tabs>
        <w:ind w:left="2880" w:hanging="360"/>
      </w:pPr>
    </w:lvl>
    <w:lvl w:ilvl="4" w:tplc="0A92FD68">
      <w:start w:val="1"/>
      <w:numFmt w:val="decimal"/>
      <w:lvlText w:val="%5."/>
      <w:lvlJc w:val="left"/>
      <w:pPr>
        <w:tabs>
          <w:tab w:val="num" w:pos="3600"/>
        </w:tabs>
        <w:ind w:left="3600" w:hanging="360"/>
      </w:pPr>
    </w:lvl>
    <w:lvl w:ilvl="5" w:tplc="30A80954">
      <w:start w:val="1"/>
      <w:numFmt w:val="decimal"/>
      <w:lvlText w:val="%6."/>
      <w:lvlJc w:val="left"/>
      <w:pPr>
        <w:tabs>
          <w:tab w:val="num" w:pos="4320"/>
        </w:tabs>
        <w:ind w:left="4320" w:hanging="360"/>
      </w:pPr>
    </w:lvl>
    <w:lvl w:ilvl="6" w:tplc="20FA6300">
      <w:start w:val="1"/>
      <w:numFmt w:val="decimal"/>
      <w:lvlText w:val="%7."/>
      <w:lvlJc w:val="left"/>
      <w:pPr>
        <w:tabs>
          <w:tab w:val="num" w:pos="5040"/>
        </w:tabs>
        <w:ind w:left="5040" w:hanging="360"/>
      </w:pPr>
    </w:lvl>
    <w:lvl w:ilvl="7" w:tplc="619AC20A">
      <w:start w:val="1"/>
      <w:numFmt w:val="decimal"/>
      <w:lvlText w:val="%8."/>
      <w:lvlJc w:val="left"/>
      <w:pPr>
        <w:tabs>
          <w:tab w:val="num" w:pos="5760"/>
        </w:tabs>
        <w:ind w:left="5760" w:hanging="360"/>
      </w:pPr>
    </w:lvl>
    <w:lvl w:ilvl="8" w:tplc="8D7EB1C4">
      <w:start w:val="1"/>
      <w:numFmt w:val="decimal"/>
      <w:lvlText w:val="%9."/>
      <w:lvlJc w:val="left"/>
      <w:pPr>
        <w:tabs>
          <w:tab w:val="num" w:pos="6480"/>
        </w:tabs>
        <w:ind w:left="6480" w:hanging="360"/>
      </w:pPr>
    </w:lvl>
  </w:abstractNum>
  <w:abstractNum w:abstractNumId="13">
    <w:nsid w:val="0A366298"/>
    <w:multiLevelType w:val="hybridMultilevel"/>
    <w:tmpl w:val="3A32F02E"/>
    <w:lvl w:ilvl="0" w:tplc="18526A52">
      <w:start w:val="1"/>
      <w:numFmt w:val="japaneseCounting"/>
      <w:lvlText w:val="%1、"/>
      <w:lvlJc w:val="left"/>
      <w:pPr>
        <w:ind w:left="720" w:hanging="720"/>
      </w:pPr>
      <w:rPr>
        <w:rFonts w:ascii="Calibri" w:hAnsi="Calibri"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39148A8"/>
    <w:multiLevelType w:val="hybridMultilevel"/>
    <w:tmpl w:val="181A19BA"/>
    <w:lvl w:ilvl="0" w:tplc="405A4038">
      <w:start w:val="1"/>
      <w:numFmt w:val="bullet"/>
      <w:lvlText w:val="•"/>
      <w:lvlJc w:val="left"/>
      <w:pPr>
        <w:tabs>
          <w:tab w:val="num" w:pos="360"/>
        </w:tabs>
        <w:ind w:left="360" w:hanging="360"/>
      </w:pPr>
      <w:rPr>
        <w:rFonts w:ascii="宋体" w:eastAsia="Times New Roman" w:hAnsi="宋体" w:hint="eastAsia"/>
      </w:rPr>
    </w:lvl>
    <w:lvl w:ilvl="1" w:tplc="F5FEC462">
      <w:start w:val="1"/>
      <w:numFmt w:val="decimal"/>
      <w:lvlText w:val="%2."/>
      <w:lvlJc w:val="left"/>
      <w:pPr>
        <w:tabs>
          <w:tab w:val="num" w:pos="1440"/>
        </w:tabs>
        <w:ind w:left="1440" w:hanging="360"/>
      </w:pPr>
    </w:lvl>
    <w:lvl w:ilvl="2" w:tplc="5852A258">
      <w:start w:val="1"/>
      <w:numFmt w:val="decimal"/>
      <w:lvlText w:val="%3."/>
      <w:lvlJc w:val="left"/>
      <w:pPr>
        <w:tabs>
          <w:tab w:val="num" w:pos="2160"/>
        </w:tabs>
        <w:ind w:left="2160" w:hanging="360"/>
      </w:pPr>
    </w:lvl>
    <w:lvl w:ilvl="3" w:tplc="A4340272">
      <w:start w:val="1"/>
      <w:numFmt w:val="decimal"/>
      <w:lvlText w:val="%4."/>
      <w:lvlJc w:val="left"/>
      <w:pPr>
        <w:tabs>
          <w:tab w:val="num" w:pos="2880"/>
        </w:tabs>
        <w:ind w:left="2880" w:hanging="360"/>
      </w:pPr>
    </w:lvl>
    <w:lvl w:ilvl="4" w:tplc="1DF6D580">
      <w:start w:val="1"/>
      <w:numFmt w:val="decimal"/>
      <w:lvlText w:val="%5."/>
      <w:lvlJc w:val="left"/>
      <w:pPr>
        <w:tabs>
          <w:tab w:val="num" w:pos="3600"/>
        </w:tabs>
        <w:ind w:left="3600" w:hanging="360"/>
      </w:pPr>
    </w:lvl>
    <w:lvl w:ilvl="5" w:tplc="474A45FA">
      <w:start w:val="1"/>
      <w:numFmt w:val="decimal"/>
      <w:lvlText w:val="%6."/>
      <w:lvlJc w:val="left"/>
      <w:pPr>
        <w:tabs>
          <w:tab w:val="num" w:pos="4320"/>
        </w:tabs>
        <w:ind w:left="4320" w:hanging="360"/>
      </w:pPr>
    </w:lvl>
    <w:lvl w:ilvl="6" w:tplc="13BC7930">
      <w:start w:val="1"/>
      <w:numFmt w:val="decimal"/>
      <w:lvlText w:val="%7."/>
      <w:lvlJc w:val="left"/>
      <w:pPr>
        <w:tabs>
          <w:tab w:val="num" w:pos="5040"/>
        </w:tabs>
        <w:ind w:left="5040" w:hanging="360"/>
      </w:pPr>
    </w:lvl>
    <w:lvl w:ilvl="7" w:tplc="B8FE7DDC">
      <w:start w:val="1"/>
      <w:numFmt w:val="decimal"/>
      <w:lvlText w:val="%8."/>
      <w:lvlJc w:val="left"/>
      <w:pPr>
        <w:tabs>
          <w:tab w:val="num" w:pos="5760"/>
        </w:tabs>
        <w:ind w:left="5760" w:hanging="360"/>
      </w:pPr>
    </w:lvl>
    <w:lvl w:ilvl="8" w:tplc="D35634AA">
      <w:start w:val="1"/>
      <w:numFmt w:val="decimal"/>
      <w:lvlText w:val="%9."/>
      <w:lvlJc w:val="left"/>
      <w:pPr>
        <w:tabs>
          <w:tab w:val="num" w:pos="6480"/>
        </w:tabs>
        <w:ind w:left="6480" w:hanging="360"/>
      </w:pPr>
    </w:lvl>
  </w:abstractNum>
  <w:abstractNum w:abstractNumId="15">
    <w:nsid w:val="159A6C06"/>
    <w:multiLevelType w:val="hybridMultilevel"/>
    <w:tmpl w:val="F6E0B3B8"/>
    <w:lvl w:ilvl="0" w:tplc="6504ACF6">
      <w:start w:val="1"/>
      <w:numFmt w:val="upperLetter"/>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6">
    <w:nsid w:val="1811038D"/>
    <w:multiLevelType w:val="hybridMultilevel"/>
    <w:tmpl w:val="7D3E2678"/>
    <w:lvl w:ilvl="0" w:tplc="93A6EC00">
      <w:start w:val="1"/>
      <w:numFmt w:val="lowerLetter"/>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B885BFF"/>
    <w:multiLevelType w:val="hybridMultilevel"/>
    <w:tmpl w:val="A2DC4A36"/>
    <w:lvl w:ilvl="0" w:tplc="DDB85F04">
      <w:start w:val="1"/>
      <w:numFmt w:val="lowerLetter"/>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BCA3AAF"/>
    <w:multiLevelType w:val="hybridMultilevel"/>
    <w:tmpl w:val="5136DB06"/>
    <w:lvl w:ilvl="0" w:tplc="7AC68DAA">
      <w:start w:val="193"/>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68A3841"/>
    <w:multiLevelType w:val="hybridMultilevel"/>
    <w:tmpl w:val="392CBEC0"/>
    <w:lvl w:ilvl="0" w:tplc="205AA152">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C417D75"/>
    <w:multiLevelType w:val="hybridMultilevel"/>
    <w:tmpl w:val="1124EF24"/>
    <w:lvl w:ilvl="0" w:tplc="BFC683AE">
      <w:start w:val="22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D572B24"/>
    <w:multiLevelType w:val="hybridMultilevel"/>
    <w:tmpl w:val="70CCA9FC"/>
    <w:lvl w:ilvl="0" w:tplc="85B03396">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4BF40A3"/>
    <w:multiLevelType w:val="hybridMultilevel"/>
    <w:tmpl w:val="C82E19CE"/>
    <w:lvl w:ilvl="0" w:tplc="D5D4A4C6">
      <w:start w:val="1"/>
      <w:numFmt w:val="upperLetter"/>
      <w:lvlText w:val="%1、.天"/>
      <w:lvlJc w:val="left"/>
      <w:pPr>
        <w:ind w:left="1545" w:hanging="10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3">
    <w:nsid w:val="3C485E28"/>
    <w:multiLevelType w:val="hybridMultilevel"/>
    <w:tmpl w:val="4F307C48"/>
    <w:lvl w:ilvl="0" w:tplc="BBE860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D4C52A6"/>
    <w:multiLevelType w:val="hybridMultilevel"/>
    <w:tmpl w:val="0CF21C42"/>
    <w:lvl w:ilvl="0" w:tplc="D396DF52">
      <w:start w:val="162"/>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FDC1935"/>
    <w:multiLevelType w:val="hybridMultilevel"/>
    <w:tmpl w:val="18A01C64"/>
    <w:lvl w:ilvl="0" w:tplc="D1E844A0">
      <w:start w:val="164"/>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E9F6FAD"/>
    <w:multiLevelType w:val="singleLevel"/>
    <w:tmpl w:val="00000000"/>
    <w:lvl w:ilvl="0">
      <w:start w:val="1"/>
      <w:numFmt w:val="decimal"/>
      <w:suff w:val="nothing"/>
      <w:lvlText w:val="%1、"/>
      <w:lvlJc w:val="left"/>
    </w:lvl>
  </w:abstractNum>
  <w:abstractNum w:abstractNumId="27">
    <w:nsid w:val="5567BE04"/>
    <w:multiLevelType w:val="singleLevel"/>
    <w:tmpl w:val="5567BE04"/>
    <w:lvl w:ilvl="0">
      <w:start w:val="1"/>
      <w:numFmt w:val="chineseCounting"/>
      <w:suff w:val="nothing"/>
      <w:lvlText w:val="%1、"/>
      <w:lvlJc w:val="left"/>
    </w:lvl>
  </w:abstractNum>
  <w:abstractNum w:abstractNumId="28">
    <w:nsid w:val="5567CCA3"/>
    <w:multiLevelType w:val="singleLevel"/>
    <w:tmpl w:val="5567CCA3"/>
    <w:lvl w:ilvl="0">
      <w:start w:val="2"/>
      <w:numFmt w:val="decimal"/>
      <w:suff w:val="nothing"/>
      <w:lvlText w:val="%1、"/>
      <w:lvlJc w:val="left"/>
    </w:lvl>
  </w:abstractNum>
  <w:abstractNum w:abstractNumId="29">
    <w:nsid w:val="5C945B2D"/>
    <w:multiLevelType w:val="hybridMultilevel"/>
    <w:tmpl w:val="EA9284B0"/>
    <w:lvl w:ilvl="0" w:tplc="F21EEEDA">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E9F564A"/>
    <w:multiLevelType w:val="hybridMultilevel"/>
    <w:tmpl w:val="5D0C13D8"/>
    <w:lvl w:ilvl="0" w:tplc="C38679D0">
      <w:start w:val="1"/>
      <w:numFmt w:val="bullet"/>
      <w:lvlText w:val="•"/>
      <w:lvlJc w:val="left"/>
      <w:pPr>
        <w:tabs>
          <w:tab w:val="num" w:pos="720"/>
        </w:tabs>
        <w:ind w:left="720" w:hanging="360"/>
      </w:pPr>
      <w:rPr>
        <w:rFonts w:ascii="宋体" w:eastAsia="Times New Roman" w:hAnsi="宋体" w:hint="eastAsia"/>
      </w:rPr>
    </w:lvl>
    <w:lvl w:ilvl="1" w:tplc="BD82A9A8">
      <w:start w:val="1"/>
      <w:numFmt w:val="decimal"/>
      <w:lvlText w:val="%2."/>
      <w:lvlJc w:val="left"/>
      <w:pPr>
        <w:tabs>
          <w:tab w:val="num" w:pos="1440"/>
        </w:tabs>
        <w:ind w:left="1440" w:hanging="360"/>
      </w:pPr>
    </w:lvl>
    <w:lvl w:ilvl="2" w:tplc="FDE61500">
      <w:start w:val="1"/>
      <w:numFmt w:val="decimal"/>
      <w:lvlText w:val="%3."/>
      <w:lvlJc w:val="left"/>
      <w:pPr>
        <w:tabs>
          <w:tab w:val="num" w:pos="2160"/>
        </w:tabs>
        <w:ind w:left="2160" w:hanging="360"/>
      </w:pPr>
    </w:lvl>
    <w:lvl w:ilvl="3" w:tplc="DE74A9C0">
      <w:start w:val="1"/>
      <w:numFmt w:val="decimal"/>
      <w:lvlText w:val="%4."/>
      <w:lvlJc w:val="left"/>
      <w:pPr>
        <w:tabs>
          <w:tab w:val="num" w:pos="2880"/>
        </w:tabs>
        <w:ind w:left="2880" w:hanging="360"/>
      </w:pPr>
    </w:lvl>
    <w:lvl w:ilvl="4" w:tplc="C342327C">
      <w:start w:val="1"/>
      <w:numFmt w:val="decimal"/>
      <w:lvlText w:val="%5."/>
      <w:lvlJc w:val="left"/>
      <w:pPr>
        <w:tabs>
          <w:tab w:val="num" w:pos="3600"/>
        </w:tabs>
        <w:ind w:left="3600" w:hanging="360"/>
      </w:pPr>
    </w:lvl>
    <w:lvl w:ilvl="5" w:tplc="1BDAC9F2">
      <w:start w:val="1"/>
      <w:numFmt w:val="decimal"/>
      <w:lvlText w:val="%6."/>
      <w:lvlJc w:val="left"/>
      <w:pPr>
        <w:tabs>
          <w:tab w:val="num" w:pos="4320"/>
        </w:tabs>
        <w:ind w:left="4320" w:hanging="360"/>
      </w:pPr>
    </w:lvl>
    <w:lvl w:ilvl="6" w:tplc="DB7497B0">
      <w:start w:val="1"/>
      <w:numFmt w:val="decimal"/>
      <w:lvlText w:val="%7."/>
      <w:lvlJc w:val="left"/>
      <w:pPr>
        <w:tabs>
          <w:tab w:val="num" w:pos="5040"/>
        </w:tabs>
        <w:ind w:left="5040" w:hanging="360"/>
      </w:pPr>
    </w:lvl>
    <w:lvl w:ilvl="7" w:tplc="9F949566">
      <w:start w:val="1"/>
      <w:numFmt w:val="decimal"/>
      <w:lvlText w:val="%8."/>
      <w:lvlJc w:val="left"/>
      <w:pPr>
        <w:tabs>
          <w:tab w:val="num" w:pos="5760"/>
        </w:tabs>
        <w:ind w:left="5760" w:hanging="360"/>
      </w:pPr>
    </w:lvl>
    <w:lvl w:ilvl="8" w:tplc="096E1C7E">
      <w:start w:val="1"/>
      <w:numFmt w:val="decimal"/>
      <w:lvlText w:val="%9."/>
      <w:lvlJc w:val="left"/>
      <w:pPr>
        <w:tabs>
          <w:tab w:val="num" w:pos="6480"/>
        </w:tabs>
        <w:ind w:left="6480" w:hanging="360"/>
      </w:pPr>
    </w:lvl>
  </w:abstractNum>
  <w:abstractNum w:abstractNumId="31">
    <w:nsid w:val="5EA81996"/>
    <w:multiLevelType w:val="hybridMultilevel"/>
    <w:tmpl w:val="1B1C5FA4"/>
    <w:lvl w:ilvl="0" w:tplc="A6360794">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EF3DFE"/>
    <w:multiLevelType w:val="hybridMultilevel"/>
    <w:tmpl w:val="CD5E02F2"/>
    <w:lvl w:ilvl="0" w:tplc="0CB61C1C">
      <w:start w:val="3"/>
      <w:numFmt w:val="upperLetter"/>
      <w:lvlText w:val="%1、"/>
      <w:lvlJc w:val="left"/>
      <w:pPr>
        <w:ind w:left="1232" w:hanging="720"/>
      </w:pPr>
      <w:rPr>
        <w:rFonts w:hint="default"/>
      </w:rPr>
    </w:lvl>
    <w:lvl w:ilvl="1" w:tplc="04090019" w:tentative="1">
      <w:start w:val="1"/>
      <w:numFmt w:val="lowerLetter"/>
      <w:lvlText w:val="%2)"/>
      <w:lvlJc w:val="left"/>
      <w:pPr>
        <w:ind w:left="1352" w:hanging="420"/>
      </w:pPr>
    </w:lvl>
    <w:lvl w:ilvl="2" w:tplc="0409001B" w:tentative="1">
      <w:start w:val="1"/>
      <w:numFmt w:val="lowerRoman"/>
      <w:lvlText w:val="%3."/>
      <w:lvlJc w:val="right"/>
      <w:pPr>
        <w:ind w:left="1772" w:hanging="420"/>
      </w:pPr>
    </w:lvl>
    <w:lvl w:ilvl="3" w:tplc="0409000F" w:tentative="1">
      <w:start w:val="1"/>
      <w:numFmt w:val="decimal"/>
      <w:lvlText w:val="%4."/>
      <w:lvlJc w:val="left"/>
      <w:pPr>
        <w:ind w:left="2192" w:hanging="420"/>
      </w:pPr>
    </w:lvl>
    <w:lvl w:ilvl="4" w:tplc="04090019" w:tentative="1">
      <w:start w:val="1"/>
      <w:numFmt w:val="lowerLetter"/>
      <w:lvlText w:val="%5)"/>
      <w:lvlJc w:val="left"/>
      <w:pPr>
        <w:ind w:left="2612" w:hanging="420"/>
      </w:pPr>
    </w:lvl>
    <w:lvl w:ilvl="5" w:tplc="0409001B" w:tentative="1">
      <w:start w:val="1"/>
      <w:numFmt w:val="lowerRoman"/>
      <w:lvlText w:val="%6."/>
      <w:lvlJc w:val="right"/>
      <w:pPr>
        <w:ind w:left="3032" w:hanging="420"/>
      </w:pPr>
    </w:lvl>
    <w:lvl w:ilvl="6" w:tplc="0409000F" w:tentative="1">
      <w:start w:val="1"/>
      <w:numFmt w:val="decimal"/>
      <w:lvlText w:val="%7."/>
      <w:lvlJc w:val="left"/>
      <w:pPr>
        <w:ind w:left="3452" w:hanging="420"/>
      </w:pPr>
    </w:lvl>
    <w:lvl w:ilvl="7" w:tplc="04090019" w:tentative="1">
      <w:start w:val="1"/>
      <w:numFmt w:val="lowerLetter"/>
      <w:lvlText w:val="%8)"/>
      <w:lvlJc w:val="left"/>
      <w:pPr>
        <w:ind w:left="3872" w:hanging="420"/>
      </w:pPr>
    </w:lvl>
    <w:lvl w:ilvl="8" w:tplc="0409001B" w:tentative="1">
      <w:start w:val="1"/>
      <w:numFmt w:val="lowerRoman"/>
      <w:lvlText w:val="%9."/>
      <w:lvlJc w:val="right"/>
      <w:pPr>
        <w:ind w:left="4292" w:hanging="420"/>
      </w:pPr>
    </w:lvl>
  </w:abstractNum>
  <w:abstractNum w:abstractNumId="33">
    <w:nsid w:val="6FF60E16"/>
    <w:multiLevelType w:val="hybridMultilevel"/>
    <w:tmpl w:val="A7DAE78A"/>
    <w:lvl w:ilvl="0" w:tplc="69487164">
      <w:start w:val="1"/>
      <w:numFmt w:val="lowerLetter"/>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8791EB4"/>
    <w:multiLevelType w:val="hybridMultilevel"/>
    <w:tmpl w:val="87C87BBE"/>
    <w:lvl w:ilvl="0" w:tplc="8A1E3ED2">
      <w:start w:val="3"/>
      <w:numFmt w:val="decimal"/>
      <w:lvlText w:val="%1、"/>
      <w:lvlJc w:val="left"/>
      <w:pPr>
        <w:ind w:left="360" w:hanging="360"/>
      </w:pPr>
      <w:rPr>
        <w:rFonts w:hint="default"/>
        <w:b/>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28"/>
  </w:num>
  <w:num w:numId="3">
    <w:abstractNumId w:val="2"/>
  </w:num>
  <w:num w:numId="4">
    <w:abstractNumId w:val="1"/>
  </w:num>
  <w:num w:numId="5">
    <w:abstractNumId w:val="7"/>
  </w:num>
  <w:num w:numId="6">
    <w:abstractNumId w:val="0"/>
  </w:num>
  <w:num w:numId="7">
    <w:abstractNumId w:val="6"/>
  </w:num>
  <w:num w:numId="8">
    <w:abstractNumId w:val="26"/>
  </w:num>
  <w:num w:numId="9">
    <w:abstractNumId w:val="3"/>
  </w:num>
  <w:num w:numId="10">
    <w:abstractNumId w:val="4"/>
  </w:num>
  <w:num w:numId="11">
    <w:abstractNumId w:val="5"/>
  </w:num>
  <w:num w:numId="12">
    <w:abstractNumId w:val="13"/>
  </w:num>
  <w:num w:numId="13">
    <w:abstractNumId w:val="10"/>
  </w:num>
  <w:num w:numId="14">
    <w:abstractNumId w:val="8"/>
  </w:num>
  <w:num w:numId="15">
    <w:abstractNumId w:val="9"/>
  </w:num>
  <w:num w:numId="16">
    <w:abstractNumId w:val="11"/>
  </w:num>
  <w:num w:numId="17">
    <w:abstractNumId w:val="15"/>
  </w:num>
  <w:num w:numId="18">
    <w:abstractNumId w:val="22"/>
  </w:num>
  <w:num w:numId="19">
    <w:abstractNumId w:val="32"/>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3"/>
  </w:num>
  <w:num w:numId="32">
    <w:abstractNumId w:val="24"/>
  </w:num>
  <w:num w:numId="33">
    <w:abstractNumId w:val="25"/>
  </w:num>
  <w:num w:numId="34">
    <w:abstractNumId w:val="18"/>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3A7"/>
    <w:rsid w:val="0000113E"/>
    <w:rsid w:val="0000127C"/>
    <w:rsid w:val="00003DE3"/>
    <w:rsid w:val="00004105"/>
    <w:rsid w:val="000059BD"/>
    <w:rsid w:val="00006AD0"/>
    <w:rsid w:val="00007751"/>
    <w:rsid w:val="000102C4"/>
    <w:rsid w:val="00013A92"/>
    <w:rsid w:val="000141D2"/>
    <w:rsid w:val="00015D11"/>
    <w:rsid w:val="0002174B"/>
    <w:rsid w:val="00022FBB"/>
    <w:rsid w:val="00024E2D"/>
    <w:rsid w:val="00026812"/>
    <w:rsid w:val="00026A4A"/>
    <w:rsid w:val="00031074"/>
    <w:rsid w:val="00032428"/>
    <w:rsid w:val="0003464E"/>
    <w:rsid w:val="00034FF9"/>
    <w:rsid w:val="00035230"/>
    <w:rsid w:val="00035E28"/>
    <w:rsid w:val="00037C00"/>
    <w:rsid w:val="00040E5F"/>
    <w:rsid w:val="00042924"/>
    <w:rsid w:val="00042B9E"/>
    <w:rsid w:val="000513C6"/>
    <w:rsid w:val="0005235B"/>
    <w:rsid w:val="000523E9"/>
    <w:rsid w:val="00052F41"/>
    <w:rsid w:val="000536CA"/>
    <w:rsid w:val="00053F5C"/>
    <w:rsid w:val="00054FB8"/>
    <w:rsid w:val="00056BE1"/>
    <w:rsid w:val="00056DFD"/>
    <w:rsid w:val="00057F4B"/>
    <w:rsid w:val="00061464"/>
    <w:rsid w:val="0006157F"/>
    <w:rsid w:val="00062E92"/>
    <w:rsid w:val="00063197"/>
    <w:rsid w:val="0006340C"/>
    <w:rsid w:val="00064858"/>
    <w:rsid w:val="00064C71"/>
    <w:rsid w:val="00066C74"/>
    <w:rsid w:val="000705C7"/>
    <w:rsid w:val="000713FB"/>
    <w:rsid w:val="00072CA3"/>
    <w:rsid w:val="00073363"/>
    <w:rsid w:val="00073996"/>
    <w:rsid w:val="00073CD8"/>
    <w:rsid w:val="000748ED"/>
    <w:rsid w:val="00075FB4"/>
    <w:rsid w:val="000766A3"/>
    <w:rsid w:val="00077BE4"/>
    <w:rsid w:val="00077D59"/>
    <w:rsid w:val="00080EE8"/>
    <w:rsid w:val="000855C2"/>
    <w:rsid w:val="000859B8"/>
    <w:rsid w:val="0008735B"/>
    <w:rsid w:val="00093397"/>
    <w:rsid w:val="00093F39"/>
    <w:rsid w:val="00094370"/>
    <w:rsid w:val="0009540B"/>
    <w:rsid w:val="00095DAC"/>
    <w:rsid w:val="00097429"/>
    <w:rsid w:val="000A4435"/>
    <w:rsid w:val="000A5084"/>
    <w:rsid w:val="000A5D28"/>
    <w:rsid w:val="000A7AD7"/>
    <w:rsid w:val="000A7C25"/>
    <w:rsid w:val="000B26E9"/>
    <w:rsid w:val="000B61F3"/>
    <w:rsid w:val="000B73CF"/>
    <w:rsid w:val="000C069B"/>
    <w:rsid w:val="000C2A15"/>
    <w:rsid w:val="000C39F1"/>
    <w:rsid w:val="000C48A5"/>
    <w:rsid w:val="000C4DBF"/>
    <w:rsid w:val="000C4E4D"/>
    <w:rsid w:val="000D095B"/>
    <w:rsid w:val="000D1E5A"/>
    <w:rsid w:val="000D2FCC"/>
    <w:rsid w:val="000D40BE"/>
    <w:rsid w:val="000D5070"/>
    <w:rsid w:val="000D5449"/>
    <w:rsid w:val="000D5DE6"/>
    <w:rsid w:val="000E08FF"/>
    <w:rsid w:val="000E2447"/>
    <w:rsid w:val="000E2501"/>
    <w:rsid w:val="000E3AFD"/>
    <w:rsid w:val="000E7A1F"/>
    <w:rsid w:val="000E7CA5"/>
    <w:rsid w:val="000F1D83"/>
    <w:rsid w:val="000F36ED"/>
    <w:rsid w:val="000F3FD7"/>
    <w:rsid w:val="000F4634"/>
    <w:rsid w:val="000F4AA1"/>
    <w:rsid w:val="000F7135"/>
    <w:rsid w:val="00100861"/>
    <w:rsid w:val="00100E8C"/>
    <w:rsid w:val="00101D44"/>
    <w:rsid w:val="00101F8F"/>
    <w:rsid w:val="00104B28"/>
    <w:rsid w:val="00104CF6"/>
    <w:rsid w:val="00105113"/>
    <w:rsid w:val="0010613A"/>
    <w:rsid w:val="00107929"/>
    <w:rsid w:val="001121F8"/>
    <w:rsid w:val="00115717"/>
    <w:rsid w:val="00116C72"/>
    <w:rsid w:val="00125923"/>
    <w:rsid w:val="00126C4B"/>
    <w:rsid w:val="00126E92"/>
    <w:rsid w:val="00130CE4"/>
    <w:rsid w:val="00131283"/>
    <w:rsid w:val="00132A70"/>
    <w:rsid w:val="001333F9"/>
    <w:rsid w:val="001340E9"/>
    <w:rsid w:val="00134182"/>
    <w:rsid w:val="00135A4E"/>
    <w:rsid w:val="00135D31"/>
    <w:rsid w:val="00137984"/>
    <w:rsid w:val="00137A32"/>
    <w:rsid w:val="001418BC"/>
    <w:rsid w:val="001418FB"/>
    <w:rsid w:val="00141F02"/>
    <w:rsid w:val="0014302E"/>
    <w:rsid w:val="001433F2"/>
    <w:rsid w:val="00143450"/>
    <w:rsid w:val="00144600"/>
    <w:rsid w:val="0014564D"/>
    <w:rsid w:val="00145A28"/>
    <w:rsid w:val="00146960"/>
    <w:rsid w:val="001469C4"/>
    <w:rsid w:val="00146C43"/>
    <w:rsid w:val="001523AA"/>
    <w:rsid w:val="00154530"/>
    <w:rsid w:val="00155962"/>
    <w:rsid w:val="00156C8D"/>
    <w:rsid w:val="00161EA7"/>
    <w:rsid w:val="00164792"/>
    <w:rsid w:val="00166A46"/>
    <w:rsid w:val="00171A21"/>
    <w:rsid w:val="00171C35"/>
    <w:rsid w:val="001724C9"/>
    <w:rsid w:val="00172A27"/>
    <w:rsid w:val="00173B20"/>
    <w:rsid w:val="00173B8D"/>
    <w:rsid w:val="00174DB9"/>
    <w:rsid w:val="001754F9"/>
    <w:rsid w:val="00175927"/>
    <w:rsid w:val="00175D10"/>
    <w:rsid w:val="00175ECC"/>
    <w:rsid w:val="00176CEC"/>
    <w:rsid w:val="0017784E"/>
    <w:rsid w:val="00177C44"/>
    <w:rsid w:val="001808A3"/>
    <w:rsid w:val="00181A73"/>
    <w:rsid w:val="00182C92"/>
    <w:rsid w:val="001866B1"/>
    <w:rsid w:val="00186F0D"/>
    <w:rsid w:val="00190BD7"/>
    <w:rsid w:val="00191AFF"/>
    <w:rsid w:val="00193F3A"/>
    <w:rsid w:val="001945DE"/>
    <w:rsid w:val="00194E9C"/>
    <w:rsid w:val="001952D7"/>
    <w:rsid w:val="00196CD0"/>
    <w:rsid w:val="001A02A5"/>
    <w:rsid w:val="001A140E"/>
    <w:rsid w:val="001A443A"/>
    <w:rsid w:val="001A4B01"/>
    <w:rsid w:val="001A5427"/>
    <w:rsid w:val="001A57E3"/>
    <w:rsid w:val="001A79EF"/>
    <w:rsid w:val="001B042D"/>
    <w:rsid w:val="001B20A6"/>
    <w:rsid w:val="001B449F"/>
    <w:rsid w:val="001B4D8C"/>
    <w:rsid w:val="001B5AA0"/>
    <w:rsid w:val="001B6E43"/>
    <w:rsid w:val="001C0041"/>
    <w:rsid w:val="001C098E"/>
    <w:rsid w:val="001C0B47"/>
    <w:rsid w:val="001C24BD"/>
    <w:rsid w:val="001C5E86"/>
    <w:rsid w:val="001C7041"/>
    <w:rsid w:val="001D0051"/>
    <w:rsid w:val="001D4015"/>
    <w:rsid w:val="001D578E"/>
    <w:rsid w:val="001D63F9"/>
    <w:rsid w:val="001D646E"/>
    <w:rsid w:val="001D73B1"/>
    <w:rsid w:val="001D7B40"/>
    <w:rsid w:val="001E3385"/>
    <w:rsid w:val="001F02F7"/>
    <w:rsid w:val="001F047D"/>
    <w:rsid w:val="001F0EC9"/>
    <w:rsid w:val="001F2D73"/>
    <w:rsid w:val="001F3A27"/>
    <w:rsid w:val="001F4960"/>
    <w:rsid w:val="001F50B5"/>
    <w:rsid w:val="001F5445"/>
    <w:rsid w:val="001F5BBE"/>
    <w:rsid w:val="001F6214"/>
    <w:rsid w:val="001F7F12"/>
    <w:rsid w:val="0020080A"/>
    <w:rsid w:val="00207CCF"/>
    <w:rsid w:val="002104EA"/>
    <w:rsid w:val="00212109"/>
    <w:rsid w:val="002125A2"/>
    <w:rsid w:val="00214162"/>
    <w:rsid w:val="002148BF"/>
    <w:rsid w:val="00214CA5"/>
    <w:rsid w:val="0021642B"/>
    <w:rsid w:val="00216E06"/>
    <w:rsid w:val="00216E24"/>
    <w:rsid w:val="00223980"/>
    <w:rsid w:val="00223B0E"/>
    <w:rsid w:val="00226D9F"/>
    <w:rsid w:val="002308E5"/>
    <w:rsid w:val="00231168"/>
    <w:rsid w:val="0023284B"/>
    <w:rsid w:val="00232A7A"/>
    <w:rsid w:val="002343F1"/>
    <w:rsid w:val="002369C7"/>
    <w:rsid w:val="00244366"/>
    <w:rsid w:val="00244C78"/>
    <w:rsid w:val="0024743D"/>
    <w:rsid w:val="0025070B"/>
    <w:rsid w:val="00251592"/>
    <w:rsid w:val="00252333"/>
    <w:rsid w:val="00252DD2"/>
    <w:rsid w:val="0026025E"/>
    <w:rsid w:val="002603C2"/>
    <w:rsid w:val="00261983"/>
    <w:rsid w:val="00261DD2"/>
    <w:rsid w:val="00261EA3"/>
    <w:rsid w:val="0026210B"/>
    <w:rsid w:val="0026305B"/>
    <w:rsid w:val="00264105"/>
    <w:rsid w:val="002647A2"/>
    <w:rsid w:val="0026533E"/>
    <w:rsid w:val="00272D39"/>
    <w:rsid w:val="00272E9D"/>
    <w:rsid w:val="002748DD"/>
    <w:rsid w:val="002814AF"/>
    <w:rsid w:val="00282DDE"/>
    <w:rsid w:val="00282FC6"/>
    <w:rsid w:val="0028344C"/>
    <w:rsid w:val="0028445E"/>
    <w:rsid w:val="00284878"/>
    <w:rsid w:val="00285458"/>
    <w:rsid w:val="00292FE9"/>
    <w:rsid w:val="002930C9"/>
    <w:rsid w:val="00294CAE"/>
    <w:rsid w:val="00296E65"/>
    <w:rsid w:val="002A245F"/>
    <w:rsid w:val="002A4232"/>
    <w:rsid w:val="002A4851"/>
    <w:rsid w:val="002A4902"/>
    <w:rsid w:val="002B084D"/>
    <w:rsid w:val="002B08D6"/>
    <w:rsid w:val="002B6AF3"/>
    <w:rsid w:val="002C127A"/>
    <w:rsid w:val="002C1477"/>
    <w:rsid w:val="002C24EE"/>
    <w:rsid w:val="002C586D"/>
    <w:rsid w:val="002D03FA"/>
    <w:rsid w:val="002D1308"/>
    <w:rsid w:val="002D219F"/>
    <w:rsid w:val="002D32E7"/>
    <w:rsid w:val="002D59E7"/>
    <w:rsid w:val="002D7254"/>
    <w:rsid w:val="002E0D38"/>
    <w:rsid w:val="002E44E0"/>
    <w:rsid w:val="002E484B"/>
    <w:rsid w:val="002E6B35"/>
    <w:rsid w:val="002E71F0"/>
    <w:rsid w:val="002E7F48"/>
    <w:rsid w:val="002F318D"/>
    <w:rsid w:val="002F4669"/>
    <w:rsid w:val="002F49B6"/>
    <w:rsid w:val="002F5C06"/>
    <w:rsid w:val="00301EB6"/>
    <w:rsid w:val="00302395"/>
    <w:rsid w:val="00303667"/>
    <w:rsid w:val="00306DB5"/>
    <w:rsid w:val="003079FA"/>
    <w:rsid w:val="00310851"/>
    <w:rsid w:val="0031153C"/>
    <w:rsid w:val="003118BA"/>
    <w:rsid w:val="0031361B"/>
    <w:rsid w:val="00313F4A"/>
    <w:rsid w:val="0031423A"/>
    <w:rsid w:val="00315150"/>
    <w:rsid w:val="00316C4D"/>
    <w:rsid w:val="00320AF6"/>
    <w:rsid w:val="00324248"/>
    <w:rsid w:val="00326E70"/>
    <w:rsid w:val="00330258"/>
    <w:rsid w:val="0033065E"/>
    <w:rsid w:val="003318F3"/>
    <w:rsid w:val="00332855"/>
    <w:rsid w:val="00332FFD"/>
    <w:rsid w:val="0033507E"/>
    <w:rsid w:val="00335C19"/>
    <w:rsid w:val="003371E4"/>
    <w:rsid w:val="00337E63"/>
    <w:rsid w:val="003419C5"/>
    <w:rsid w:val="0034231F"/>
    <w:rsid w:val="003426CD"/>
    <w:rsid w:val="003451BB"/>
    <w:rsid w:val="00345514"/>
    <w:rsid w:val="00345560"/>
    <w:rsid w:val="003455AE"/>
    <w:rsid w:val="0034635D"/>
    <w:rsid w:val="00346A33"/>
    <w:rsid w:val="00346D20"/>
    <w:rsid w:val="00350042"/>
    <w:rsid w:val="00351353"/>
    <w:rsid w:val="00351E05"/>
    <w:rsid w:val="00352800"/>
    <w:rsid w:val="00354E6C"/>
    <w:rsid w:val="0035519B"/>
    <w:rsid w:val="00355E7F"/>
    <w:rsid w:val="003602D9"/>
    <w:rsid w:val="0036088D"/>
    <w:rsid w:val="00361849"/>
    <w:rsid w:val="00361A63"/>
    <w:rsid w:val="00361ECF"/>
    <w:rsid w:val="00363282"/>
    <w:rsid w:val="00364A1E"/>
    <w:rsid w:val="0036583B"/>
    <w:rsid w:val="00366432"/>
    <w:rsid w:val="00366A91"/>
    <w:rsid w:val="003677F6"/>
    <w:rsid w:val="00371B7A"/>
    <w:rsid w:val="00374B05"/>
    <w:rsid w:val="00375689"/>
    <w:rsid w:val="00377539"/>
    <w:rsid w:val="00381EBD"/>
    <w:rsid w:val="00382CFF"/>
    <w:rsid w:val="003836E5"/>
    <w:rsid w:val="00384AF2"/>
    <w:rsid w:val="00384CCA"/>
    <w:rsid w:val="003853C8"/>
    <w:rsid w:val="0038552D"/>
    <w:rsid w:val="0038587F"/>
    <w:rsid w:val="00387223"/>
    <w:rsid w:val="003911F1"/>
    <w:rsid w:val="0039141E"/>
    <w:rsid w:val="00391E06"/>
    <w:rsid w:val="00392048"/>
    <w:rsid w:val="003932FC"/>
    <w:rsid w:val="003939F3"/>
    <w:rsid w:val="00395800"/>
    <w:rsid w:val="0039633B"/>
    <w:rsid w:val="003968F7"/>
    <w:rsid w:val="00397C56"/>
    <w:rsid w:val="003A05A9"/>
    <w:rsid w:val="003A1ACA"/>
    <w:rsid w:val="003A29AA"/>
    <w:rsid w:val="003A4BD1"/>
    <w:rsid w:val="003A4D89"/>
    <w:rsid w:val="003A7C67"/>
    <w:rsid w:val="003B100C"/>
    <w:rsid w:val="003B31D1"/>
    <w:rsid w:val="003B7702"/>
    <w:rsid w:val="003C0369"/>
    <w:rsid w:val="003C13F3"/>
    <w:rsid w:val="003C2313"/>
    <w:rsid w:val="003C3D6F"/>
    <w:rsid w:val="003C3FBA"/>
    <w:rsid w:val="003C4102"/>
    <w:rsid w:val="003C4BC3"/>
    <w:rsid w:val="003C55A2"/>
    <w:rsid w:val="003C7963"/>
    <w:rsid w:val="003D1AFD"/>
    <w:rsid w:val="003D22F8"/>
    <w:rsid w:val="003D3E9E"/>
    <w:rsid w:val="003D6F00"/>
    <w:rsid w:val="003E0188"/>
    <w:rsid w:val="003E0AA0"/>
    <w:rsid w:val="003E0DE4"/>
    <w:rsid w:val="003E18DC"/>
    <w:rsid w:val="003E1F6D"/>
    <w:rsid w:val="003E2F1A"/>
    <w:rsid w:val="003E30CD"/>
    <w:rsid w:val="003E452E"/>
    <w:rsid w:val="003E66B5"/>
    <w:rsid w:val="003E7951"/>
    <w:rsid w:val="003F0603"/>
    <w:rsid w:val="003F18FA"/>
    <w:rsid w:val="003F23D7"/>
    <w:rsid w:val="003F3B19"/>
    <w:rsid w:val="003F75CD"/>
    <w:rsid w:val="00400554"/>
    <w:rsid w:val="00402E1C"/>
    <w:rsid w:val="00404E7F"/>
    <w:rsid w:val="00404FBC"/>
    <w:rsid w:val="00406BBC"/>
    <w:rsid w:val="0040760F"/>
    <w:rsid w:val="004079DD"/>
    <w:rsid w:val="004101D5"/>
    <w:rsid w:val="004114F7"/>
    <w:rsid w:val="00412627"/>
    <w:rsid w:val="00412F38"/>
    <w:rsid w:val="0041352C"/>
    <w:rsid w:val="00420FDE"/>
    <w:rsid w:val="00421043"/>
    <w:rsid w:val="004210DB"/>
    <w:rsid w:val="00422045"/>
    <w:rsid w:val="004235DE"/>
    <w:rsid w:val="00423D35"/>
    <w:rsid w:val="004251F4"/>
    <w:rsid w:val="00425E4C"/>
    <w:rsid w:val="0042626B"/>
    <w:rsid w:val="0043111C"/>
    <w:rsid w:val="00431689"/>
    <w:rsid w:val="00432975"/>
    <w:rsid w:val="00432DE9"/>
    <w:rsid w:val="0043470C"/>
    <w:rsid w:val="0043476B"/>
    <w:rsid w:val="00435A06"/>
    <w:rsid w:val="00436A13"/>
    <w:rsid w:val="00440038"/>
    <w:rsid w:val="004402F5"/>
    <w:rsid w:val="004418D2"/>
    <w:rsid w:val="0044196D"/>
    <w:rsid w:val="00442FE7"/>
    <w:rsid w:val="00443F1D"/>
    <w:rsid w:val="0044419B"/>
    <w:rsid w:val="00446312"/>
    <w:rsid w:val="00451C4D"/>
    <w:rsid w:val="004543A3"/>
    <w:rsid w:val="004565D6"/>
    <w:rsid w:val="00457179"/>
    <w:rsid w:val="0045752A"/>
    <w:rsid w:val="00461A94"/>
    <w:rsid w:val="00461BCC"/>
    <w:rsid w:val="0046360B"/>
    <w:rsid w:val="00464203"/>
    <w:rsid w:val="0046544B"/>
    <w:rsid w:val="004707CD"/>
    <w:rsid w:val="00470A92"/>
    <w:rsid w:val="004741DC"/>
    <w:rsid w:val="00475659"/>
    <w:rsid w:val="00482107"/>
    <w:rsid w:val="00483345"/>
    <w:rsid w:val="00487572"/>
    <w:rsid w:val="00490597"/>
    <w:rsid w:val="0049344A"/>
    <w:rsid w:val="00493D6C"/>
    <w:rsid w:val="00497183"/>
    <w:rsid w:val="004A34CB"/>
    <w:rsid w:val="004A653B"/>
    <w:rsid w:val="004B1CB5"/>
    <w:rsid w:val="004B416C"/>
    <w:rsid w:val="004B6217"/>
    <w:rsid w:val="004B6737"/>
    <w:rsid w:val="004B6E3D"/>
    <w:rsid w:val="004B7F3F"/>
    <w:rsid w:val="004C4438"/>
    <w:rsid w:val="004C4DEB"/>
    <w:rsid w:val="004C5F5B"/>
    <w:rsid w:val="004C6F1E"/>
    <w:rsid w:val="004C795D"/>
    <w:rsid w:val="004D17FB"/>
    <w:rsid w:val="004D1B78"/>
    <w:rsid w:val="004D3985"/>
    <w:rsid w:val="004D4A6C"/>
    <w:rsid w:val="004D6EEC"/>
    <w:rsid w:val="004D77C7"/>
    <w:rsid w:val="004E074D"/>
    <w:rsid w:val="004E0AA4"/>
    <w:rsid w:val="004E15B2"/>
    <w:rsid w:val="004E2DFA"/>
    <w:rsid w:val="004E4CED"/>
    <w:rsid w:val="004E5EDB"/>
    <w:rsid w:val="004F1E04"/>
    <w:rsid w:val="004F374E"/>
    <w:rsid w:val="004F3D0D"/>
    <w:rsid w:val="004F435B"/>
    <w:rsid w:val="004F5238"/>
    <w:rsid w:val="004F60E3"/>
    <w:rsid w:val="004F61E1"/>
    <w:rsid w:val="004F62D9"/>
    <w:rsid w:val="004F7379"/>
    <w:rsid w:val="0050060E"/>
    <w:rsid w:val="00503B07"/>
    <w:rsid w:val="00506E27"/>
    <w:rsid w:val="00507D90"/>
    <w:rsid w:val="00507E3E"/>
    <w:rsid w:val="00507E65"/>
    <w:rsid w:val="00511A3A"/>
    <w:rsid w:val="005133D1"/>
    <w:rsid w:val="0051384C"/>
    <w:rsid w:val="0051401F"/>
    <w:rsid w:val="005153A1"/>
    <w:rsid w:val="00516D0C"/>
    <w:rsid w:val="00520CBE"/>
    <w:rsid w:val="00521DFF"/>
    <w:rsid w:val="00523D87"/>
    <w:rsid w:val="00525E51"/>
    <w:rsid w:val="00526FB4"/>
    <w:rsid w:val="005274CD"/>
    <w:rsid w:val="00530799"/>
    <w:rsid w:val="0053182F"/>
    <w:rsid w:val="005323AE"/>
    <w:rsid w:val="00533340"/>
    <w:rsid w:val="005337E3"/>
    <w:rsid w:val="00534DF8"/>
    <w:rsid w:val="005368A5"/>
    <w:rsid w:val="00537704"/>
    <w:rsid w:val="00537D89"/>
    <w:rsid w:val="00540167"/>
    <w:rsid w:val="00541F33"/>
    <w:rsid w:val="005425AF"/>
    <w:rsid w:val="005468FB"/>
    <w:rsid w:val="0055308F"/>
    <w:rsid w:val="00553A56"/>
    <w:rsid w:val="0055400B"/>
    <w:rsid w:val="00554393"/>
    <w:rsid w:val="00554556"/>
    <w:rsid w:val="00557814"/>
    <w:rsid w:val="00560100"/>
    <w:rsid w:val="00560C5B"/>
    <w:rsid w:val="00560CFD"/>
    <w:rsid w:val="00561D3E"/>
    <w:rsid w:val="00562172"/>
    <w:rsid w:val="00566A02"/>
    <w:rsid w:val="0057020C"/>
    <w:rsid w:val="00570CED"/>
    <w:rsid w:val="00570F11"/>
    <w:rsid w:val="005710BF"/>
    <w:rsid w:val="00571B64"/>
    <w:rsid w:val="00575D6D"/>
    <w:rsid w:val="0057654D"/>
    <w:rsid w:val="00577946"/>
    <w:rsid w:val="00580B95"/>
    <w:rsid w:val="00580C81"/>
    <w:rsid w:val="0058381E"/>
    <w:rsid w:val="00584C85"/>
    <w:rsid w:val="00585973"/>
    <w:rsid w:val="00585981"/>
    <w:rsid w:val="00585994"/>
    <w:rsid w:val="00591BD2"/>
    <w:rsid w:val="00591E5D"/>
    <w:rsid w:val="00591EA2"/>
    <w:rsid w:val="005920CE"/>
    <w:rsid w:val="005927EC"/>
    <w:rsid w:val="00593003"/>
    <w:rsid w:val="00593196"/>
    <w:rsid w:val="00593AB1"/>
    <w:rsid w:val="00593E6D"/>
    <w:rsid w:val="00595C13"/>
    <w:rsid w:val="00596B1D"/>
    <w:rsid w:val="0059703B"/>
    <w:rsid w:val="005A0EF6"/>
    <w:rsid w:val="005A122A"/>
    <w:rsid w:val="005A2567"/>
    <w:rsid w:val="005A3B7C"/>
    <w:rsid w:val="005A45BD"/>
    <w:rsid w:val="005A4BF1"/>
    <w:rsid w:val="005A4C9E"/>
    <w:rsid w:val="005A6E45"/>
    <w:rsid w:val="005B149B"/>
    <w:rsid w:val="005B3531"/>
    <w:rsid w:val="005B55CE"/>
    <w:rsid w:val="005B59CB"/>
    <w:rsid w:val="005C0255"/>
    <w:rsid w:val="005C14E7"/>
    <w:rsid w:val="005C5B5C"/>
    <w:rsid w:val="005C77C6"/>
    <w:rsid w:val="005D015D"/>
    <w:rsid w:val="005D0441"/>
    <w:rsid w:val="005D0BFC"/>
    <w:rsid w:val="005D15C7"/>
    <w:rsid w:val="005D2590"/>
    <w:rsid w:val="005D3B4C"/>
    <w:rsid w:val="005D412B"/>
    <w:rsid w:val="005D5041"/>
    <w:rsid w:val="005D513A"/>
    <w:rsid w:val="005D5793"/>
    <w:rsid w:val="005D5F9F"/>
    <w:rsid w:val="005E0F27"/>
    <w:rsid w:val="005E12C5"/>
    <w:rsid w:val="005E2330"/>
    <w:rsid w:val="005E2F60"/>
    <w:rsid w:val="005E4A44"/>
    <w:rsid w:val="005E5A1F"/>
    <w:rsid w:val="005E6781"/>
    <w:rsid w:val="005E7E6C"/>
    <w:rsid w:val="005F0481"/>
    <w:rsid w:val="005F080B"/>
    <w:rsid w:val="005F1123"/>
    <w:rsid w:val="005F17F0"/>
    <w:rsid w:val="005F1C8D"/>
    <w:rsid w:val="005F1CF9"/>
    <w:rsid w:val="005F21E7"/>
    <w:rsid w:val="005F77E9"/>
    <w:rsid w:val="006002E5"/>
    <w:rsid w:val="006003EB"/>
    <w:rsid w:val="00601150"/>
    <w:rsid w:val="00601741"/>
    <w:rsid w:val="00601C74"/>
    <w:rsid w:val="006031BC"/>
    <w:rsid w:val="00604D07"/>
    <w:rsid w:val="00605614"/>
    <w:rsid w:val="0060593A"/>
    <w:rsid w:val="00610343"/>
    <w:rsid w:val="00611C94"/>
    <w:rsid w:val="00613A21"/>
    <w:rsid w:val="006140A0"/>
    <w:rsid w:val="0061584E"/>
    <w:rsid w:val="00615A99"/>
    <w:rsid w:val="00615FC4"/>
    <w:rsid w:val="0061673C"/>
    <w:rsid w:val="00616795"/>
    <w:rsid w:val="0062113A"/>
    <w:rsid w:val="006214BB"/>
    <w:rsid w:val="00621FB8"/>
    <w:rsid w:val="006222A8"/>
    <w:rsid w:val="0062299E"/>
    <w:rsid w:val="0062392C"/>
    <w:rsid w:val="00623E78"/>
    <w:rsid w:val="006246F8"/>
    <w:rsid w:val="00624D48"/>
    <w:rsid w:val="00625108"/>
    <w:rsid w:val="006265CA"/>
    <w:rsid w:val="00626A1C"/>
    <w:rsid w:val="00627E5D"/>
    <w:rsid w:val="00630B98"/>
    <w:rsid w:val="00631F4B"/>
    <w:rsid w:val="0063373F"/>
    <w:rsid w:val="00634842"/>
    <w:rsid w:val="00635105"/>
    <w:rsid w:val="00636496"/>
    <w:rsid w:val="006416C9"/>
    <w:rsid w:val="00641B50"/>
    <w:rsid w:val="0064244B"/>
    <w:rsid w:val="00642FB2"/>
    <w:rsid w:val="00644628"/>
    <w:rsid w:val="0064536F"/>
    <w:rsid w:val="00645F75"/>
    <w:rsid w:val="00645F7A"/>
    <w:rsid w:val="00646135"/>
    <w:rsid w:val="00646183"/>
    <w:rsid w:val="0064626F"/>
    <w:rsid w:val="006479E7"/>
    <w:rsid w:val="00655B8F"/>
    <w:rsid w:val="006560D9"/>
    <w:rsid w:val="00657DED"/>
    <w:rsid w:val="00661E99"/>
    <w:rsid w:val="00662930"/>
    <w:rsid w:val="0066455F"/>
    <w:rsid w:val="00664EE8"/>
    <w:rsid w:val="00666CC8"/>
    <w:rsid w:val="00667EE4"/>
    <w:rsid w:val="00670828"/>
    <w:rsid w:val="00671583"/>
    <w:rsid w:val="00671DCF"/>
    <w:rsid w:val="00672A46"/>
    <w:rsid w:val="00674202"/>
    <w:rsid w:val="00674F5D"/>
    <w:rsid w:val="00677F43"/>
    <w:rsid w:val="00682A5A"/>
    <w:rsid w:val="0068448D"/>
    <w:rsid w:val="006849CB"/>
    <w:rsid w:val="00685AB3"/>
    <w:rsid w:val="00690458"/>
    <w:rsid w:val="00690D3B"/>
    <w:rsid w:val="0069195F"/>
    <w:rsid w:val="00691ED7"/>
    <w:rsid w:val="00694C03"/>
    <w:rsid w:val="00695E32"/>
    <w:rsid w:val="00696A4A"/>
    <w:rsid w:val="006A1DD3"/>
    <w:rsid w:val="006A2F45"/>
    <w:rsid w:val="006A2FDA"/>
    <w:rsid w:val="006A36F0"/>
    <w:rsid w:val="006A5B0D"/>
    <w:rsid w:val="006A7403"/>
    <w:rsid w:val="006A77FB"/>
    <w:rsid w:val="006B0B5B"/>
    <w:rsid w:val="006B13E6"/>
    <w:rsid w:val="006B1715"/>
    <w:rsid w:val="006B19B0"/>
    <w:rsid w:val="006B5600"/>
    <w:rsid w:val="006B779B"/>
    <w:rsid w:val="006C1177"/>
    <w:rsid w:val="006C1CF3"/>
    <w:rsid w:val="006C3801"/>
    <w:rsid w:val="006C42D8"/>
    <w:rsid w:val="006C6A80"/>
    <w:rsid w:val="006C725F"/>
    <w:rsid w:val="006C7A63"/>
    <w:rsid w:val="006D1555"/>
    <w:rsid w:val="006D17AB"/>
    <w:rsid w:val="006D2D50"/>
    <w:rsid w:val="006D41A4"/>
    <w:rsid w:val="006D5406"/>
    <w:rsid w:val="006D579D"/>
    <w:rsid w:val="006D61B5"/>
    <w:rsid w:val="006D6B00"/>
    <w:rsid w:val="006E427B"/>
    <w:rsid w:val="006E4A03"/>
    <w:rsid w:val="006F58E0"/>
    <w:rsid w:val="006F5A93"/>
    <w:rsid w:val="00700658"/>
    <w:rsid w:val="007033BC"/>
    <w:rsid w:val="00703E42"/>
    <w:rsid w:val="00704437"/>
    <w:rsid w:val="00704646"/>
    <w:rsid w:val="007048CC"/>
    <w:rsid w:val="007057DB"/>
    <w:rsid w:val="00705936"/>
    <w:rsid w:val="00705AE8"/>
    <w:rsid w:val="00712636"/>
    <w:rsid w:val="007166D7"/>
    <w:rsid w:val="007241FE"/>
    <w:rsid w:val="00724AB0"/>
    <w:rsid w:val="007267DD"/>
    <w:rsid w:val="00732DD3"/>
    <w:rsid w:val="007362F0"/>
    <w:rsid w:val="00737937"/>
    <w:rsid w:val="0074155E"/>
    <w:rsid w:val="0074220B"/>
    <w:rsid w:val="00742BBA"/>
    <w:rsid w:val="00742F4F"/>
    <w:rsid w:val="00743EE4"/>
    <w:rsid w:val="00744474"/>
    <w:rsid w:val="0074607A"/>
    <w:rsid w:val="00746FF6"/>
    <w:rsid w:val="00751903"/>
    <w:rsid w:val="00752196"/>
    <w:rsid w:val="00753E9B"/>
    <w:rsid w:val="00756B0D"/>
    <w:rsid w:val="00756D37"/>
    <w:rsid w:val="00757D5B"/>
    <w:rsid w:val="00760450"/>
    <w:rsid w:val="00761DB5"/>
    <w:rsid w:val="00762DC9"/>
    <w:rsid w:val="0076319F"/>
    <w:rsid w:val="00763960"/>
    <w:rsid w:val="00765538"/>
    <w:rsid w:val="00765EC0"/>
    <w:rsid w:val="00770D49"/>
    <w:rsid w:val="0077239A"/>
    <w:rsid w:val="007748D1"/>
    <w:rsid w:val="007769FC"/>
    <w:rsid w:val="00777FD5"/>
    <w:rsid w:val="00780830"/>
    <w:rsid w:val="00781867"/>
    <w:rsid w:val="007819F8"/>
    <w:rsid w:val="00781D39"/>
    <w:rsid w:val="00781D42"/>
    <w:rsid w:val="0078460E"/>
    <w:rsid w:val="007860A4"/>
    <w:rsid w:val="00786F91"/>
    <w:rsid w:val="00787B6C"/>
    <w:rsid w:val="007909DA"/>
    <w:rsid w:val="00792059"/>
    <w:rsid w:val="00792B84"/>
    <w:rsid w:val="00792DD6"/>
    <w:rsid w:val="007931AC"/>
    <w:rsid w:val="00793A94"/>
    <w:rsid w:val="0079476D"/>
    <w:rsid w:val="00794A08"/>
    <w:rsid w:val="0079552A"/>
    <w:rsid w:val="007955EA"/>
    <w:rsid w:val="00797DF5"/>
    <w:rsid w:val="00797E31"/>
    <w:rsid w:val="007A0169"/>
    <w:rsid w:val="007A0550"/>
    <w:rsid w:val="007A0FB1"/>
    <w:rsid w:val="007A1C81"/>
    <w:rsid w:val="007A2051"/>
    <w:rsid w:val="007A3483"/>
    <w:rsid w:val="007A35C6"/>
    <w:rsid w:val="007A4097"/>
    <w:rsid w:val="007A437D"/>
    <w:rsid w:val="007A64BC"/>
    <w:rsid w:val="007A7BFD"/>
    <w:rsid w:val="007A7F58"/>
    <w:rsid w:val="007B03F8"/>
    <w:rsid w:val="007B06F3"/>
    <w:rsid w:val="007B0D88"/>
    <w:rsid w:val="007B4A6B"/>
    <w:rsid w:val="007B4FB9"/>
    <w:rsid w:val="007B67C2"/>
    <w:rsid w:val="007B6C29"/>
    <w:rsid w:val="007B6F8D"/>
    <w:rsid w:val="007B7C73"/>
    <w:rsid w:val="007C2006"/>
    <w:rsid w:val="007C24A7"/>
    <w:rsid w:val="007C3F7B"/>
    <w:rsid w:val="007D24C7"/>
    <w:rsid w:val="007D27F2"/>
    <w:rsid w:val="007D4A28"/>
    <w:rsid w:val="007D7687"/>
    <w:rsid w:val="007E043F"/>
    <w:rsid w:val="007E04AA"/>
    <w:rsid w:val="007E221B"/>
    <w:rsid w:val="007E2DA3"/>
    <w:rsid w:val="007E2E9D"/>
    <w:rsid w:val="007E4600"/>
    <w:rsid w:val="007E5C89"/>
    <w:rsid w:val="007F004B"/>
    <w:rsid w:val="007F0C26"/>
    <w:rsid w:val="007F0C50"/>
    <w:rsid w:val="007F188C"/>
    <w:rsid w:val="007F1983"/>
    <w:rsid w:val="007F1CA8"/>
    <w:rsid w:val="007F2761"/>
    <w:rsid w:val="007F2FB0"/>
    <w:rsid w:val="007F39E7"/>
    <w:rsid w:val="007F460F"/>
    <w:rsid w:val="007F508A"/>
    <w:rsid w:val="007F570C"/>
    <w:rsid w:val="007F7016"/>
    <w:rsid w:val="00800288"/>
    <w:rsid w:val="008019B4"/>
    <w:rsid w:val="0080282B"/>
    <w:rsid w:val="0080366F"/>
    <w:rsid w:val="00803AB6"/>
    <w:rsid w:val="00803CFE"/>
    <w:rsid w:val="00803F14"/>
    <w:rsid w:val="008049F5"/>
    <w:rsid w:val="008103A0"/>
    <w:rsid w:val="00810E83"/>
    <w:rsid w:val="00810F10"/>
    <w:rsid w:val="00811645"/>
    <w:rsid w:val="00814816"/>
    <w:rsid w:val="00814827"/>
    <w:rsid w:val="00814B82"/>
    <w:rsid w:val="008152C1"/>
    <w:rsid w:val="008155C7"/>
    <w:rsid w:val="00816E4B"/>
    <w:rsid w:val="00816EAA"/>
    <w:rsid w:val="00820BE7"/>
    <w:rsid w:val="00820E39"/>
    <w:rsid w:val="008215BC"/>
    <w:rsid w:val="008222ED"/>
    <w:rsid w:val="00824A58"/>
    <w:rsid w:val="008279D8"/>
    <w:rsid w:val="00830DD2"/>
    <w:rsid w:val="00832056"/>
    <w:rsid w:val="00833354"/>
    <w:rsid w:val="0083434C"/>
    <w:rsid w:val="00834854"/>
    <w:rsid w:val="00835A04"/>
    <w:rsid w:val="00840DD5"/>
    <w:rsid w:val="00844641"/>
    <w:rsid w:val="008475A9"/>
    <w:rsid w:val="0085011B"/>
    <w:rsid w:val="008505C5"/>
    <w:rsid w:val="0085109B"/>
    <w:rsid w:val="00851870"/>
    <w:rsid w:val="00851B18"/>
    <w:rsid w:val="008526BA"/>
    <w:rsid w:val="008529D0"/>
    <w:rsid w:val="00856383"/>
    <w:rsid w:val="00856F15"/>
    <w:rsid w:val="00861A59"/>
    <w:rsid w:val="008624D6"/>
    <w:rsid w:val="00862DDD"/>
    <w:rsid w:val="00863390"/>
    <w:rsid w:val="00863F79"/>
    <w:rsid w:val="00864031"/>
    <w:rsid w:val="00864F8E"/>
    <w:rsid w:val="0086557E"/>
    <w:rsid w:val="00865E24"/>
    <w:rsid w:val="00872497"/>
    <w:rsid w:val="0087284E"/>
    <w:rsid w:val="008728ED"/>
    <w:rsid w:val="00874215"/>
    <w:rsid w:val="00883028"/>
    <w:rsid w:val="008837BF"/>
    <w:rsid w:val="00884E11"/>
    <w:rsid w:val="00886A10"/>
    <w:rsid w:val="008875BA"/>
    <w:rsid w:val="008876E7"/>
    <w:rsid w:val="00891294"/>
    <w:rsid w:val="0089168E"/>
    <w:rsid w:val="0089173C"/>
    <w:rsid w:val="00891D22"/>
    <w:rsid w:val="00892FE7"/>
    <w:rsid w:val="00893A05"/>
    <w:rsid w:val="00894974"/>
    <w:rsid w:val="008973BF"/>
    <w:rsid w:val="008A4358"/>
    <w:rsid w:val="008B3E10"/>
    <w:rsid w:val="008B3F07"/>
    <w:rsid w:val="008B5080"/>
    <w:rsid w:val="008B6568"/>
    <w:rsid w:val="008C0251"/>
    <w:rsid w:val="008C0E06"/>
    <w:rsid w:val="008C0F0B"/>
    <w:rsid w:val="008C1831"/>
    <w:rsid w:val="008C2A35"/>
    <w:rsid w:val="008C2AB3"/>
    <w:rsid w:val="008C4477"/>
    <w:rsid w:val="008C46A9"/>
    <w:rsid w:val="008C47E3"/>
    <w:rsid w:val="008D16EE"/>
    <w:rsid w:val="008D21AA"/>
    <w:rsid w:val="008D4B48"/>
    <w:rsid w:val="008D4D96"/>
    <w:rsid w:val="008D5BED"/>
    <w:rsid w:val="008D77B1"/>
    <w:rsid w:val="008E3497"/>
    <w:rsid w:val="008E3EE3"/>
    <w:rsid w:val="008E47D9"/>
    <w:rsid w:val="008E4F8A"/>
    <w:rsid w:val="008E65D1"/>
    <w:rsid w:val="008E669A"/>
    <w:rsid w:val="008E78D6"/>
    <w:rsid w:val="008E7E03"/>
    <w:rsid w:val="008F22E8"/>
    <w:rsid w:val="008F26B1"/>
    <w:rsid w:val="008F27A4"/>
    <w:rsid w:val="008F517B"/>
    <w:rsid w:val="008F59CF"/>
    <w:rsid w:val="008F5DA2"/>
    <w:rsid w:val="008F6DAD"/>
    <w:rsid w:val="008F777A"/>
    <w:rsid w:val="00900A1E"/>
    <w:rsid w:val="00900E94"/>
    <w:rsid w:val="0090112C"/>
    <w:rsid w:val="00901204"/>
    <w:rsid w:val="009026A4"/>
    <w:rsid w:val="009047BF"/>
    <w:rsid w:val="0090586F"/>
    <w:rsid w:val="00905C06"/>
    <w:rsid w:val="00906282"/>
    <w:rsid w:val="009066F3"/>
    <w:rsid w:val="0091002D"/>
    <w:rsid w:val="009119AD"/>
    <w:rsid w:val="00912076"/>
    <w:rsid w:val="00913E63"/>
    <w:rsid w:val="00917633"/>
    <w:rsid w:val="009177C3"/>
    <w:rsid w:val="00924126"/>
    <w:rsid w:val="00924D24"/>
    <w:rsid w:val="009255B2"/>
    <w:rsid w:val="00925B1A"/>
    <w:rsid w:val="0092785C"/>
    <w:rsid w:val="009310AB"/>
    <w:rsid w:val="0093112A"/>
    <w:rsid w:val="009322B8"/>
    <w:rsid w:val="00933E7D"/>
    <w:rsid w:val="00935233"/>
    <w:rsid w:val="009412C3"/>
    <w:rsid w:val="0094225B"/>
    <w:rsid w:val="009425A3"/>
    <w:rsid w:val="00942ABC"/>
    <w:rsid w:val="00942ECB"/>
    <w:rsid w:val="009446BD"/>
    <w:rsid w:val="00945D92"/>
    <w:rsid w:val="009460EA"/>
    <w:rsid w:val="009471EB"/>
    <w:rsid w:val="00950DD5"/>
    <w:rsid w:val="009514A2"/>
    <w:rsid w:val="009531D9"/>
    <w:rsid w:val="00955265"/>
    <w:rsid w:val="00956084"/>
    <w:rsid w:val="009569F6"/>
    <w:rsid w:val="00957CCD"/>
    <w:rsid w:val="00961181"/>
    <w:rsid w:val="0096299B"/>
    <w:rsid w:val="00965256"/>
    <w:rsid w:val="00965313"/>
    <w:rsid w:val="00965758"/>
    <w:rsid w:val="009660D0"/>
    <w:rsid w:val="00966E03"/>
    <w:rsid w:val="00970315"/>
    <w:rsid w:val="0097493C"/>
    <w:rsid w:val="009761B4"/>
    <w:rsid w:val="00977D5A"/>
    <w:rsid w:val="00983E4F"/>
    <w:rsid w:val="009844EE"/>
    <w:rsid w:val="00985CBF"/>
    <w:rsid w:val="00986305"/>
    <w:rsid w:val="00990119"/>
    <w:rsid w:val="00990C08"/>
    <w:rsid w:val="00991247"/>
    <w:rsid w:val="00994159"/>
    <w:rsid w:val="009957F4"/>
    <w:rsid w:val="00995F76"/>
    <w:rsid w:val="0099614C"/>
    <w:rsid w:val="009963AE"/>
    <w:rsid w:val="00997972"/>
    <w:rsid w:val="009A005F"/>
    <w:rsid w:val="009A0226"/>
    <w:rsid w:val="009A02A1"/>
    <w:rsid w:val="009A0F96"/>
    <w:rsid w:val="009A13E2"/>
    <w:rsid w:val="009A2234"/>
    <w:rsid w:val="009A23A3"/>
    <w:rsid w:val="009A3661"/>
    <w:rsid w:val="009A3CCD"/>
    <w:rsid w:val="009A4B29"/>
    <w:rsid w:val="009A4C33"/>
    <w:rsid w:val="009A5479"/>
    <w:rsid w:val="009B0083"/>
    <w:rsid w:val="009B3113"/>
    <w:rsid w:val="009B36F4"/>
    <w:rsid w:val="009B5C4C"/>
    <w:rsid w:val="009B6E3E"/>
    <w:rsid w:val="009B72AE"/>
    <w:rsid w:val="009C2B0E"/>
    <w:rsid w:val="009C2C9E"/>
    <w:rsid w:val="009C342C"/>
    <w:rsid w:val="009C57D0"/>
    <w:rsid w:val="009C6B0D"/>
    <w:rsid w:val="009C76DB"/>
    <w:rsid w:val="009D23B3"/>
    <w:rsid w:val="009D2968"/>
    <w:rsid w:val="009D29D7"/>
    <w:rsid w:val="009D422C"/>
    <w:rsid w:val="009D4EF6"/>
    <w:rsid w:val="009D582C"/>
    <w:rsid w:val="009D6B0C"/>
    <w:rsid w:val="009D776B"/>
    <w:rsid w:val="009E12AE"/>
    <w:rsid w:val="009E1DDA"/>
    <w:rsid w:val="009E1FF7"/>
    <w:rsid w:val="009F0246"/>
    <w:rsid w:val="009F08C3"/>
    <w:rsid w:val="009F3579"/>
    <w:rsid w:val="009F4282"/>
    <w:rsid w:val="009F44BA"/>
    <w:rsid w:val="009F5CEF"/>
    <w:rsid w:val="009F701A"/>
    <w:rsid w:val="009F73B9"/>
    <w:rsid w:val="00A007CD"/>
    <w:rsid w:val="00A00B64"/>
    <w:rsid w:val="00A00CCE"/>
    <w:rsid w:val="00A0151C"/>
    <w:rsid w:val="00A10D6D"/>
    <w:rsid w:val="00A12115"/>
    <w:rsid w:val="00A2047A"/>
    <w:rsid w:val="00A216D1"/>
    <w:rsid w:val="00A21D59"/>
    <w:rsid w:val="00A225A1"/>
    <w:rsid w:val="00A24801"/>
    <w:rsid w:val="00A31E6C"/>
    <w:rsid w:val="00A320F8"/>
    <w:rsid w:val="00A327A4"/>
    <w:rsid w:val="00A34E39"/>
    <w:rsid w:val="00A35A55"/>
    <w:rsid w:val="00A37B82"/>
    <w:rsid w:val="00A40C21"/>
    <w:rsid w:val="00A439FB"/>
    <w:rsid w:val="00A45381"/>
    <w:rsid w:val="00A47A7B"/>
    <w:rsid w:val="00A50067"/>
    <w:rsid w:val="00A5157F"/>
    <w:rsid w:val="00A54DCE"/>
    <w:rsid w:val="00A575A4"/>
    <w:rsid w:val="00A5760F"/>
    <w:rsid w:val="00A57EA4"/>
    <w:rsid w:val="00A61B32"/>
    <w:rsid w:val="00A6545E"/>
    <w:rsid w:val="00A659BF"/>
    <w:rsid w:val="00A67E1D"/>
    <w:rsid w:val="00A70DC9"/>
    <w:rsid w:val="00A70FBF"/>
    <w:rsid w:val="00A72C85"/>
    <w:rsid w:val="00A7372A"/>
    <w:rsid w:val="00A7438C"/>
    <w:rsid w:val="00A74806"/>
    <w:rsid w:val="00A75247"/>
    <w:rsid w:val="00A754B0"/>
    <w:rsid w:val="00A7676F"/>
    <w:rsid w:val="00A77026"/>
    <w:rsid w:val="00A801D5"/>
    <w:rsid w:val="00A81B0C"/>
    <w:rsid w:val="00A81BBC"/>
    <w:rsid w:val="00A91223"/>
    <w:rsid w:val="00A913C2"/>
    <w:rsid w:val="00A92E79"/>
    <w:rsid w:val="00A94D00"/>
    <w:rsid w:val="00A958E5"/>
    <w:rsid w:val="00A96ED2"/>
    <w:rsid w:val="00AA1CBF"/>
    <w:rsid w:val="00AA1DD8"/>
    <w:rsid w:val="00AA2886"/>
    <w:rsid w:val="00AA3323"/>
    <w:rsid w:val="00AA3C36"/>
    <w:rsid w:val="00AA58C9"/>
    <w:rsid w:val="00AA69FF"/>
    <w:rsid w:val="00AB1DEF"/>
    <w:rsid w:val="00AB206A"/>
    <w:rsid w:val="00AB2324"/>
    <w:rsid w:val="00AB3CFC"/>
    <w:rsid w:val="00AB54AB"/>
    <w:rsid w:val="00AB6918"/>
    <w:rsid w:val="00AB6EED"/>
    <w:rsid w:val="00AB707D"/>
    <w:rsid w:val="00AC21E0"/>
    <w:rsid w:val="00AC41CF"/>
    <w:rsid w:val="00AC45C0"/>
    <w:rsid w:val="00AC689E"/>
    <w:rsid w:val="00AC6FB1"/>
    <w:rsid w:val="00AD007F"/>
    <w:rsid w:val="00AD0F34"/>
    <w:rsid w:val="00AD1B52"/>
    <w:rsid w:val="00AD2422"/>
    <w:rsid w:val="00AD3C62"/>
    <w:rsid w:val="00AD3E1E"/>
    <w:rsid w:val="00AD43AD"/>
    <w:rsid w:val="00AD4758"/>
    <w:rsid w:val="00AD51D6"/>
    <w:rsid w:val="00AD51ED"/>
    <w:rsid w:val="00AD69EC"/>
    <w:rsid w:val="00AD7B1A"/>
    <w:rsid w:val="00AE1147"/>
    <w:rsid w:val="00AE17C1"/>
    <w:rsid w:val="00AE23C1"/>
    <w:rsid w:val="00AE2828"/>
    <w:rsid w:val="00AE5BF9"/>
    <w:rsid w:val="00AE6C9E"/>
    <w:rsid w:val="00AF11A6"/>
    <w:rsid w:val="00AF2306"/>
    <w:rsid w:val="00AF4376"/>
    <w:rsid w:val="00AF4EC3"/>
    <w:rsid w:val="00AF4EF5"/>
    <w:rsid w:val="00AF5502"/>
    <w:rsid w:val="00AF6E01"/>
    <w:rsid w:val="00AF76AB"/>
    <w:rsid w:val="00AF7AD5"/>
    <w:rsid w:val="00B00D1F"/>
    <w:rsid w:val="00B01041"/>
    <w:rsid w:val="00B0166E"/>
    <w:rsid w:val="00B01823"/>
    <w:rsid w:val="00B029FC"/>
    <w:rsid w:val="00B03F69"/>
    <w:rsid w:val="00B05F28"/>
    <w:rsid w:val="00B05FDF"/>
    <w:rsid w:val="00B06363"/>
    <w:rsid w:val="00B06917"/>
    <w:rsid w:val="00B06D74"/>
    <w:rsid w:val="00B0798B"/>
    <w:rsid w:val="00B113FC"/>
    <w:rsid w:val="00B140C8"/>
    <w:rsid w:val="00B146C4"/>
    <w:rsid w:val="00B15AE7"/>
    <w:rsid w:val="00B175F9"/>
    <w:rsid w:val="00B17A42"/>
    <w:rsid w:val="00B20B7C"/>
    <w:rsid w:val="00B22618"/>
    <w:rsid w:val="00B22662"/>
    <w:rsid w:val="00B2314D"/>
    <w:rsid w:val="00B238E2"/>
    <w:rsid w:val="00B24F79"/>
    <w:rsid w:val="00B25C1B"/>
    <w:rsid w:val="00B27EE0"/>
    <w:rsid w:val="00B30388"/>
    <w:rsid w:val="00B31B11"/>
    <w:rsid w:val="00B32110"/>
    <w:rsid w:val="00B33567"/>
    <w:rsid w:val="00B35252"/>
    <w:rsid w:val="00B35BA7"/>
    <w:rsid w:val="00B35C70"/>
    <w:rsid w:val="00B37633"/>
    <w:rsid w:val="00B37DD8"/>
    <w:rsid w:val="00B401FF"/>
    <w:rsid w:val="00B402A7"/>
    <w:rsid w:val="00B403EE"/>
    <w:rsid w:val="00B40DE9"/>
    <w:rsid w:val="00B4180E"/>
    <w:rsid w:val="00B436E6"/>
    <w:rsid w:val="00B453DF"/>
    <w:rsid w:val="00B46C5D"/>
    <w:rsid w:val="00B50294"/>
    <w:rsid w:val="00B52911"/>
    <w:rsid w:val="00B52CC7"/>
    <w:rsid w:val="00B52CE1"/>
    <w:rsid w:val="00B52E30"/>
    <w:rsid w:val="00B530EC"/>
    <w:rsid w:val="00B54CD8"/>
    <w:rsid w:val="00B55418"/>
    <w:rsid w:val="00B605CD"/>
    <w:rsid w:val="00B61334"/>
    <w:rsid w:val="00B6162D"/>
    <w:rsid w:val="00B62FC0"/>
    <w:rsid w:val="00B63528"/>
    <w:rsid w:val="00B64E3B"/>
    <w:rsid w:val="00B67A6C"/>
    <w:rsid w:val="00B70DC1"/>
    <w:rsid w:val="00B72C5C"/>
    <w:rsid w:val="00B746C1"/>
    <w:rsid w:val="00B74B6D"/>
    <w:rsid w:val="00B750E8"/>
    <w:rsid w:val="00B751A9"/>
    <w:rsid w:val="00B768CB"/>
    <w:rsid w:val="00B77A7E"/>
    <w:rsid w:val="00B80238"/>
    <w:rsid w:val="00B82103"/>
    <w:rsid w:val="00B83479"/>
    <w:rsid w:val="00B8547D"/>
    <w:rsid w:val="00B87E24"/>
    <w:rsid w:val="00B911F3"/>
    <w:rsid w:val="00B91D74"/>
    <w:rsid w:val="00BA12D8"/>
    <w:rsid w:val="00BA1EE2"/>
    <w:rsid w:val="00BA20E6"/>
    <w:rsid w:val="00BA21A5"/>
    <w:rsid w:val="00BA317A"/>
    <w:rsid w:val="00BA33EE"/>
    <w:rsid w:val="00BA36E5"/>
    <w:rsid w:val="00BA3AAB"/>
    <w:rsid w:val="00BA41D2"/>
    <w:rsid w:val="00BA589C"/>
    <w:rsid w:val="00BA5941"/>
    <w:rsid w:val="00BA5F58"/>
    <w:rsid w:val="00BA6B74"/>
    <w:rsid w:val="00BA7015"/>
    <w:rsid w:val="00BA719B"/>
    <w:rsid w:val="00BA7439"/>
    <w:rsid w:val="00BA79DC"/>
    <w:rsid w:val="00BA7A12"/>
    <w:rsid w:val="00BB06E5"/>
    <w:rsid w:val="00BB3C48"/>
    <w:rsid w:val="00BB3EBB"/>
    <w:rsid w:val="00BB41C0"/>
    <w:rsid w:val="00BB456D"/>
    <w:rsid w:val="00BB649B"/>
    <w:rsid w:val="00BB6AB4"/>
    <w:rsid w:val="00BB7239"/>
    <w:rsid w:val="00BB78BE"/>
    <w:rsid w:val="00BB7F27"/>
    <w:rsid w:val="00BC16C9"/>
    <w:rsid w:val="00BC296B"/>
    <w:rsid w:val="00BC310E"/>
    <w:rsid w:val="00BC384C"/>
    <w:rsid w:val="00BC4E62"/>
    <w:rsid w:val="00BC5B8B"/>
    <w:rsid w:val="00BC5F24"/>
    <w:rsid w:val="00BC6CAD"/>
    <w:rsid w:val="00BD09AB"/>
    <w:rsid w:val="00BD2E66"/>
    <w:rsid w:val="00BD4063"/>
    <w:rsid w:val="00BD4E0E"/>
    <w:rsid w:val="00BD50A0"/>
    <w:rsid w:val="00BE3832"/>
    <w:rsid w:val="00BE4A1D"/>
    <w:rsid w:val="00BE4A93"/>
    <w:rsid w:val="00BE5CC7"/>
    <w:rsid w:val="00BE6134"/>
    <w:rsid w:val="00BE6A1B"/>
    <w:rsid w:val="00BE796C"/>
    <w:rsid w:val="00BE7C9A"/>
    <w:rsid w:val="00BF012E"/>
    <w:rsid w:val="00BF1F5F"/>
    <w:rsid w:val="00BF2BFE"/>
    <w:rsid w:val="00BF4294"/>
    <w:rsid w:val="00BF4C36"/>
    <w:rsid w:val="00BF584A"/>
    <w:rsid w:val="00BF5ACD"/>
    <w:rsid w:val="00BF7A58"/>
    <w:rsid w:val="00C009B4"/>
    <w:rsid w:val="00C022F5"/>
    <w:rsid w:val="00C03B46"/>
    <w:rsid w:val="00C03D5F"/>
    <w:rsid w:val="00C03F76"/>
    <w:rsid w:val="00C04992"/>
    <w:rsid w:val="00C06100"/>
    <w:rsid w:val="00C06545"/>
    <w:rsid w:val="00C07D52"/>
    <w:rsid w:val="00C10590"/>
    <w:rsid w:val="00C14D97"/>
    <w:rsid w:val="00C151D8"/>
    <w:rsid w:val="00C15F80"/>
    <w:rsid w:val="00C16FCE"/>
    <w:rsid w:val="00C218DB"/>
    <w:rsid w:val="00C24B5A"/>
    <w:rsid w:val="00C26198"/>
    <w:rsid w:val="00C27883"/>
    <w:rsid w:val="00C278EE"/>
    <w:rsid w:val="00C327DE"/>
    <w:rsid w:val="00C34879"/>
    <w:rsid w:val="00C36436"/>
    <w:rsid w:val="00C369E1"/>
    <w:rsid w:val="00C37025"/>
    <w:rsid w:val="00C420E0"/>
    <w:rsid w:val="00C428CE"/>
    <w:rsid w:val="00C42A0D"/>
    <w:rsid w:val="00C43471"/>
    <w:rsid w:val="00C4391B"/>
    <w:rsid w:val="00C439BD"/>
    <w:rsid w:val="00C44E8D"/>
    <w:rsid w:val="00C46C18"/>
    <w:rsid w:val="00C47B63"/>
    <w:rsid w:val="00C50551"/>
    <w:rsid w:val="00C5203F"/>
    <w:rsid w:val="00C539A7"/>
    <w:rsid w:val="00C5456A"/>
    <w:rsid w:val="00C55BFE"/>
    <w:rsid w:val="00C5671C"/>
    <w:rsid w:val="00C6142D"/>
    <w:rsid w:val="00C63C64"/>
    <w:rsid w:val="00C64547"/>
    <w:rsid w:val="00C71CE0"/>
    <w:rsid w:val="00C71D3D"/>
    <w:rsid w:val="00C71FB8"/>
    <w:rsid w:val="00C720FB"/>
    <w:rsid w:val="00C73DBA"/>
    <w:rsid w:val="00C74CE5"/>
    <w:rsid w:val="00C75BCC"/>
    <w:rsid w:val="00C75CC2"/>
    <w:rsid w:val="00C76643"/>
    <w:rsid w:val="00C77AD6"/>
    <w:rsid w:val="00C81688"/>
    <w:rsid w:val="00C81705"/>
    <w:rsid w:val="00C82BAE"/>
    <w:rsid w:val="00C8325A"/>
    <w:rsid w:val="00C83470"/>
    <w:rsid w:val="00C8369E"/>
    <w:rsid w:val="00C83D81"/>
    <w:rsid w:val="00C843E0"/>
    <w:rsid w:val="00C864B9"/>
    <w:rsid w:val="00C877EC"/>
    <w:rsid w:val="00C90C04"/>
    <w:rsid w:val="00C92570"/>
    <w:rsid w:val="00C93F00"/>
    <w:rsid w:val="00C93FA7"/>
    <w:rsid w:val="00C94048"/>
    <w:rsid w:val="00C95D61"/>
    <w:rsid w:val="00C9694A"/>
    <w:rsid w:val="00CA1215"/>
    <w:rsid w:val="00CA13BF"/>
    <w:rsid w:val="00CA31B0"/>
    <w:rsid w:val="00CA462A"/>
    <w:rsid w:val="00CA7372"/>
    <w:rsid w:val="00CA7D92"/>
    <w:rsid w:val="00CB023E"/>
    <w:rsid w:val="00CB0F61"/>
    <w:rsid w:val="00CB3699"/>
    <w:rsid w:val="00CB6027"/>
    <w:rsid w:val="00CB7250"/>
    <w:rsid w:val="00CC0034"/>
    <w:rsid w:val="00CC05F9"/>
    <w:rsid w:val="00CC13D4"/>
    <w:rsid w:val="00CC435A"/>
    <w:rsid w:val="00CC6DF2"/>
    <w:rsid w:val="00CD00EA"/>
    <w:rsid w:val="00CD0764"/>
    <w:rsid w:val="00CD27BF"/>
    <w:rsid w:val="00CD7283"/>
    <w:rsid w:val="00CE5565"/>
    <w:rsid w:val="00CE6C0C"/>
    <w:rsid w:val="00CF0D60"/>
    <w:rsid w:val="00CF3A8D"/>
    <w:rsid w:val="00CF6904"/>
    <w:rsid w:val="00CF6E14"/>
    <w:rsid w:val="00CF79AC"/>
    <w:rsid w:val="00CF7A8D"/>
    <w:rsid w:val="00D01AEA"/>
    <w:rsid w:val="00D02830"/>
    <w:rsid w:val="00D04037"/>
    <w:rsid w:val="00D040E8"/>
    <w:rsid w:val="00D053A5"/>
    <w:rsid w:val="00D121A6"/>
    <w:rsid w:val="00D12333"/>
    <w:rsid w:val="00D124AF"/>
    <w:rsid w:val="00D14787"/>
    <w:rsid w:val="00D14EF4"/>
    <w:rsid w:val="00D15A0C"/>
    <w:rsid w:val="00D15AB9"/>
    <w:rsid w:val="00D15C1F"/>
    <w:rsid w:val="00D16FEC"/>
    <w:rsid w:val="00D1770C"/>
    <w:rsid w:val="00D17C30"/>
    <w:rsid w:val="00D211F4"/>
    <w:rsid w:val="00D225C9"/>
    <w:rsid w:val="00D253F0"/>
    <w:rsid w:val="00D268FF"/>
    <w:rsid w:val="00D30975"/>
    <w:rsid w:val="00D321FF"/>
    <w:rsid w:val="00D32967"/>
    <w:rsid w:val="00D32E5E"/>
    <w:rsid w:val="00D33614"/>
    <w:rsid w:val="00D37A9D"/>
    <w:rsid w:val="00D37C79"/>
    <w:rsid w:val="00D412F7"/>
    <w:rsid w:val="00D41900"/>
    <w:rsid w:val="00D41C07"/>
    <w:rsid w:val="00D4200E"/>
    <w:rsid w:val="00D44103"/>
    <w:rsid w:val="00D45BF2"/>
    <w:rsid w:val="00D471EA"/>
    <w:rsid w:val="00D51416"/>
    <w:rsid w:val="00D51DB9"/>
    <w:rsid w:val="00D534B8"/>
    <w:rsid w:val="00D55D47"/>
    <w:rsid w:val="00D57E50"/>
    <w:rsid w:val="00D600BA"/>
    <w:rsid w:val="00D625E0"/>
    <w:rsid w:val="00D6405F"/>
    <w:rsid w:val="00D64743"/>
    <w:rsid w:val="00D65216"/>
    <w:rsid w:val="00D65606"/>
    <w:rsid w:val="00D65A8E"/>
    <w:rsid w:val="00D674AE"/>
    <w:rsid w:val="00D6785A"/>
    <w:rsid w:val="00D7024A"/>
    <w:rsid w:val="00D71170"/>
    <w:rsid w:val="00D721B1"/>
    <w:rsid w:val="00D72571"/>
    <w:rsid w:val="00D73DEA"/>
    <w:rsid w:val="00D751ED"/>
    <w:rsid w:val="00D75BC3"/>
    <w:rsid w:val="00D75CF1"/>
    <w:rsid w:val="00D800B2"/>
    <w:rsid w:val="00D80FFC"/>
    <w:rsid w:val="00D81BF4"/>
    <w:rsid w:val="00D83F33"/>
    <w:rsid w:val="00D8458A"/>
    <w:rsid w:val="00D84869"/>
    <w:rsid w:val="00D86647"/>
    <w:rsid w:val="00D866C3"/>
    <w:rsid w:val="00D93E51"/>
    <w:rsid w:val="00D94098"/>
    <w:rsid w:val="00D95379"/>
    <w:rsid w:val="00D95BEF"/>
    <w:rsid w:val="00D9601D"/>
    <w:rsid w:val="00D97638"/>
    <w:rsid w:val="00DA2382"/>
    <w:rsid w:val="00DA3871"/>
    <w:rsid w:val="00DA6F6C"/>
    <w:rsid w:val="00DA7CA3"/>
    <w:rsid w:val="00DB3F7C"/>
    <w:rsid w:val="00DB4200"/>
    <w:rsid w:val="00DB5949"/>
    <w:rsid w:val="00DB7349"/>
    <w:rsid w:val="00DC0DCB"/>
    <w:rsid w:val="00DC12CF"/>
    <w:rsid w:val="00DC264A"/>
    <w:rsid w:val="00DC3644"/>
    <w:rsid w:val="00DC7C0A"/>
    <w:rsid w:val="00DC7EAB"/>
    <w:rsid w:val="00DD098D"/>
    <w:rsid w:val="00DD1264"/>
    <w:rsid w:val="00DD19AA"/>
    <w:rsid w:val="00DD3DDC"/>
    <w:rsid w:val="00DD59CA"/>
    <w:rsid w:val="00DD62DF"/>
    <w:rsid w:val="00DD6E94"/>
    <w:rsid w:val="00DE0DA0"/>
    <w:rsid w:val="00DE1F8D"/>
    <w:rsid w:val="00DE2F41"/>
    <w:rsid w:val="00DE30A2"/>
    <w:rsid w:val="00DE3526"/>
    <w:rsid w:val="00DF6E51"/>
    <w:rsid w:val="00E004E3"/>
    <w:rsid w:val="00E020E4"/>
    <w:rsid w:val="00E02D50"/>
    <w:rsid w:val="00E02F20"/>
    <w:rsid w:val="00E046BA"/>
    <w:rsid w:val="00E052A0"/>
    <w:rsid w:val="00E068B8"/>
    <w:rsid w:val="00E074D0"/>
    <w:rsid w:val="00E109DC"/>
    <w:rsid w:val="00E1134F"/>
    <w:rsid w:val="00E164E5"/>
    <w:rsid w:val="00E2036D"/>
    <w:rsid w:val="00E256A7"/>
    <w:rsid w:val="00E25EE9"/>
    <w:rsid w:val="00E26A6F"/>
    <w:rsid w:val="00E26B41"/>
    <w:rsid w:val="00E26D85"/>
    <w:rsid w:val="00E3071E"/>
    <w:rsid w:val="00E3191F"/>
    <w:rsid w:val="00E31BB7"/>
    <w:rsid w:val="00E34F06"/>
    <w:rsid w:val="00E3600E"/>
    <w:rsid w:val="00E363B6"/>
    <w:rsid w:val="00E401CF"/>
    <w:rsid w:val="00E403BA"/>
    <w:rsid w:val="00E41867"/>
    <w:rsid w:val="00E42D7F"/>
    <w:rsid w:val="00E431D9"/>
    <w:rsid w:val="00E44EE6"/>
    <w:rsid w:val="00E45EAF"/>
    <w:rsid w:val="00E463D2"/>
    <w:rsid w:val="00E47E97"/>
    <w:rsid w:val="00E47F73"/>
    <w:rsid w:val="00E5080C"/>
    <w:rsid w:val="00E51091"/>
    <w:rsid w:val="00E5162D"/>
    <w:rsid w:val="00E54E32"/>
    <w:rsid w:val="00E55CDA"/>
    <w:rsid w:val="00E57834"/>
    <w:rsid w:val="00E60A49"/>
    <w:rsid w:val="00E6155C"/>
    <w:rsid w:val="00E63C03"/>
    <w:rsid w:val="00E64CB8"/>
    <w:rsid w:val="00E66BA4"/>
    <w:rsid w:val="00E731E0"/>
    <w:rsid w:val="00E73437"/>
    <w:rsid w:val="00E736A4"/>
    <w:rsid w:val="00E73901"/>
    <w:rsid w:val="00E73EC7"/>
    <w:rsid w:val="00E75573"/>
    <w:rsid w:val="00E76586"/>
    <w:rsid w:val="00E76FB1"/>
    <w:rsid w:val="00E82201"/>
    <w:rsid w:val="00E840FA"/>
    <w:rsid w:val="00E85081"/>
    <w:rsid w:val="00E87308"/>
    <w:rsid w:val="00E9036B"/>
    <w:rsid w:val="00E926F1"/>
    <w:rsid w:val="00E929C5"/>
    <w:rsid w:val="00E94427"/>
    <w:rsid w:val="00E95246"/>
    <w:rsid w:val="00E96318"/>
    <w:rsid w:val="00E96368"/>
    <w:rsid w:val="00E96479"/>
    <w:rsid w:val="00E9657A"/>
    <w:rsid w:val="00E97DEC"/>
    <w:rsid w:val="00EA0308"/>
    <w:rsid w:val="00EA151A"/>
    <w:rsid w:val="00EA2CC8"/>
    <w:rsid w:val="00EA4AE3"/>
    <w:rsid w:val="00EA4DD2"/>
    <w:rsid w:val="00EA7C4F"/>
    <w:rsid w:val="00EB10C8"/>
    <w:rsid w:val="00EB3224"/>
    <w:rsid w:val="00EB40F0"/>
    <w:rsid w:val="00EB4A34"/>
    <w:rsid w:val="00EB6A49"/>
    <w:rsid w:val="00EB77B5"/>
    <w:rsid w:val="00EC3334"/>
    <w:rsid w:val="00EC3880"/>
    <w:rsid w:val="00EC5AD1"/>
    <w:rsid w:val="00ED08C3"/>
    <w:rsid w:val="00ED11B4"/>
    <w:rsid w:val="00ED24BF"/>
    <w:rsid w:val="00ED2B11"/>
    <w:rsid w:val="00ED4E64"/>
    <w:rsid w:val="00ED50FD"/>
    <w:rsid w:val="00ED55D6"/>
    <w:rsid w:val="00ED5E5E"/>
    <w:rsid w:val="00ED6347"/>
    <w:rsid w:val="00ED6B30"/>
    <w:rsid w:val="00EE082B"/>
    <w:rsid w:val="00EE0FDD"/>
    <w:rsid w:val="00EE1E11"/>
    <w:rsid w:val="00EE1F1A"/>
    <w:rsid w:val="00EE23AF"/>
    <w:rsid w:val="00EE535A"/>
    <w:rsid w:val="00EE676E"/>
    <w:rsid w:val="00EE6D52"/>
    <w:rsid w:val="00EE7D07"/>
    <w:rsid w:val="00EF2C0A"/>
    <w:rsid w:val="00EF44C7"/>
    <w:rsid w:val="00EF4FD0"/>
    <w:rsid w:val="00F02226"/>
    <w:rsid w:val="00F03854"/>
    <w:rsid w:val="00F04296"/>
    <w:rsid w:val="00F05724"/>
    <w:rsid w:val="00F07480"/>
    <w:rsid w:val="00F112AA"/>
    <w:rsid w:val="00F1342C"/>
    <w:rsid w:val="00F14BE5"/>
    <w:rsid w:val="00F15738"/>
    <w:rsid w:val="00F16A98"/>
    <w:rsid w:val="00F17082"/>
    <w:rsid w:val="00F2199C"/>
    <w:rsid w:val="00F261E0"/>
    <w:rsid w:val="00F26B4D"/>
    <w:rsid w:val="00F27E3A"/>
    <w:rsid w:val="00F32668"/>
    <w:rsid w:val="00F32DC6"/>
    <w:rsid w:val="00F33F7E"/>
    <w:rsid w:val="00F3589E"/>
    <w:rsid w:val="00F3681C"/>
    <w:rsid w:val="00F37578"/>
    <w:rsid w:val="00F41E6E"/>
    <w:rsid w:val="00F432CC"/>
    <w:rsid w:val="00F43CD6"/>
    <w:rsid w:val="00F44048"/>
    <w:rsid w:val="00F442CD"/>
    <w:rsid w:val="00F4445E"/>
    <w:rsid w:val="00F46DBA"/>
    <w:rsid w:val="00F5177B"/>
    <w:rsid w:val="00F53496"/>
    <w:rsid w:val="00F5436F"/>
    <w:rsid w:val="00F5454F"/>
    <w:rsid w:val="00F54744"/>
    <w:rsid w:val="00F565A8"/>
    <w:rsid w:val="00F6058C"/>
    <w:rsid w:val="00F61321"/>
    <w:rsid w:val="00F61587"/>
    <w:rsid w:val="00F650F6"/>
    <w:rsid w:val="00F65B8C"/>
    <w:rsid w:val="00F672E7"/>
    <w:rsid w:val="00F742BE"/>
    <w:rsid w:val="00F748C7"/>
    <w:rsid w:val="00F761B1"/>
    <w:rsid w:val="00F761EC"/>
    <w:rsid w:val="00F81EFD"/>
    <w:rsid w:val="00F838A2"/>
    <w:rsid w:val="00F83CEE"/>
    <w:rsid w:val="00F90CC2"/>
    <w:rsid w:val="00F939FA"/>
    <w:rsid w:val="00F94417"/>
    <w:rsid w:val="00F94A12"/>
    <w:rsid w:val="00F960E3"/>
    <w:rsid w:val="00FA118F"/>
    <w:rsid w:val="00FA15C6"/>
    <w:rsid w:val="00FA1845"/>
    <w:rsid w:val="00FA19B3"/>
    <w:rsid w:val="00FA1ED9"/>
    <w:rsid w:val="00FA323E"/>
    <w:rsid w:val="00FA3620"/>
    <w:rsid w:val="00FB0046"/>
    <w:rsid w:val="00FB05B0"/>
    <w:rsid w:val="00FB232A"/>
    <w:rsid w:val="00FB4E2D"/>
    <w:rsid w:val="00FB52BA"/>
    <w:rsid w:val="00FB58D4"/>
    <w:rsid w:val="00FB6E30"/>
    <w:rsid w:val="00FB6FDA"/>
    <w:rsid w:val="00FB7281"/>
    <w:rsid w:val="00FC07CC"/>
    <w:rsid w:val="00FC0B12"/>
    <w:rsid w:val="00FC0C75"/>
    <w:rsid w:val="00FC0CD3"/>
    <w:rsid w:val="00FC13A0"/>
    <w:rsid w:val="00FC1E70"/>
    <w:rsid w:val="00FC4191"/>
    <w:rsid w:val="00FC58EA"/>
    <w:rsid w:val="00FC5B98"/>
    <w:rsid w:val="00FC64B5"/>
    <w:rsid w:val="00FC7ED3"/>
    <w:rsid w:val="00FD1A34"/>
    <w:rsid w:val="00FD2A2F"/>
    <w:rsid w:val="00FD357C"/>
    <w:rsid w:val="00FD37DD"/>
    <w:rsid w:val="00FD4A26"/>
    <w:rsid w:val="00FD526B"/>
    <w:rsid w:val="00FD65A8"/>
    <w:rsid w:val="00FD65B2"/>
    <w:rsid w:val="00FD7DC4"/>
    <w:rsid w:val="00FE0778"/>
    <w:rsid w:val="00FE3FC4"/>
    <w:rsid w:val="00FE4963"/>
    <w:rsid w:val="00FE5665"/>
    <w:rsid w:val="00FE623D"/>
    <w:rsid w:val="00FE68D4"/>
    <w:rsid w:val="00FF00DC"/>
    <w:rsid w:val="00FF0774"/>
    <w:rsid w:val="00FF10CF"/>
    <w:rsid w:val="00FF1F09"/>
    <w:rsid w:val="00FF1F5E"/>
    <w:rsid w:val="00FF4517"/>
    <w:rsid w:val="00FF5610"/>
    <w:rsid w:val="00FF7427"/>
    <w:rsid w:val="00FF763A"/>
    <w:rsid w:val="00FF7EC0"/>
    <w:rsid w:val="00FF7FA5"/>
    <w:rsid w:val="03362013"/>
    <w:rsid w:val="038E689D"/>
    <w:rsid w:val="04D515C0"/>
    <w:rsid w:val="06A24269"/>
    <w:rsid w:val="0A6655AB"/>
    <w:rsid w:val="0BF55A00"/>
    <w:rsid w:val="0C610FDC"/>
    <w:rsid w:val="0D1A0975"/>
    <w:rsid w:val="0ED43170"/>
    <w:rsid w:val="132C1AFC"/>
    <w:rsid w:val="150A726A"/>
    <w:rsid w:val="15737465"/>
    <w:rsid w:val="15D8551B"/>
    <w:rsid w:val="17983958"/>
    <w:rsid w:val="1F010644"/>
    <w:rsid w:val="21887E5C"/>
    <w:rsid w:val="2350557D"/>
    <w:rsid w:val="247167BF"/>
    <w:rsid w:val="27F036A8"/>
    <w:rsid w:val="2BB01839"/>
    <w:rsid w:val="2FA8493D"/>
    <w:rsid w:val="30CC46DE"/>
    <w:rsid w:val="38211734"/>
    <w:rsid w:val="3AA87001"/>
    <w:rsid w:val="3E652B8F"/>
    <w:rsid w:val="469B4693"/>
    <w:rsid w:val="49031256"/>
    <w:rsid w:val="52E12763"/>
    <w:rsid w:val="546605D1"/>
    <w:rsid w:val="54AF5C0E"/>
    <w:rsid w:val="5FFB672D"/>
    <w:rsid w:val="63DB5BAD"/>
    <w:rsid w:val="63F718F2"/>
    <w:rsid w:val="651F73F4"/>
    <w:rsid w:val="67C72BFD"/>
    <w:rsid w:val="67F22715"/>
    <w:rsid w:val="6B532CF9"/>
    <w:rsid w:val="6C2C2918"/>
    <w:rsid w:val="71107C47"/>
    <w:rsid w:val="71B81C71"/>
    <w:rsid w:val="730D7B4F"/>
    <w:rsid w:val="7474340C"/>
    <w:rsid w:val="7B01255E"/>
    <w:rsid w:val="7E967A1D"/>
    <w:rsid w:val="7FD11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nhideWhenUsed="0"/>
    <w:lsdException w:name="footer" w:unhideWhenUsed="0"/>
    <w:lsdException w:name="caption" w:locked="1" w:qFormat="1"/>
    <w:lsdException w:name="Title" w:locked="1" w:semiHidden="0" w:unhideWhenUsed="0" w:qFormat="1"/>
    <w:lsdException w:name="Default Paragraph Font" w:semiHidden="0" w:uiPriority="1"/>
    <w:lsdException w:name="Subtitle" w:locked="1" w:semiHidden="0" w:unhideWhenUsed="0" w:qFormat="1"/>
    <w:lsdException w:name="Date" w:semiHidden="0" w:uiPriority="99"/>
    <w:lsdException w:name="Hyperlink" w:semiHidden="0"/>
    <w:lsdException w:name="FollowedHyperlink" w:semiHidden="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unhideWhenUsed="0"/>
    <w:lsdException w:name="HTML Preformatted" w:semiHidden="0" w:unhideWhenUsed="0"/>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58"/>
    <w:pPr>
      <w:widowControl w:val="0"/>
      <w:jc w:val="both"/>
    </w:pPr>
    <w:rPr>
      <w:rFonts w:ascii="Calibri" w:hAnsi="Calibri" w:cs="Calibri"/>
      <w:kern w:val="2"/>
      <w:sz w:val="21"/>
      <w:szCs w:val="21"/>
    </w:rPr>
  </w:style>
  <w:style w:type="paragraph" w:styleId="1">
    <w:name w:val="heading 1"/>
    <w:basedOn w:val="a"/>
    <w:next w:val="a"/>
    <w:link w:val="1Char"/>
    <w:qFormat/>
    <w:locked/>
    <w:rsid w:val="00064858"/>
    <w:pPr>
      <w:jc w:val="left"/>
      <w:outlineLvl w:val="0"/>
    </w:pPr>
    <w:rPr>
      <w:rFonts w:ascii="宋体" w:hAnsi="宋体" w:cs="宋体" w:hint="eastAsia"/>
      <w:b/>
      <w:kern w:val="44"/>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064858"/>
    <w:pPr>
      <w:ind w:leftChars="2500" w:left="100"/>
    </w:pPr>
    <w:rPr>
      <w:rFonts w:cs="Times New Roman"/>
    </w:rPr>
  </w:style>
  <w:style w:type="paragraph" w:styleId="a4">
    <w:name w:val="Balloon Text"/>
    <w:basedOn w:val="a"/>
    <w:link w:val="Char0"/>
    <w:uiPriority w:val="99"/>
    <w:semiHidden/>
    <w:rsid w:val="00064858"/>
    <w:rPr>
      <w:rFonts w:cs="Times New Roman"/>
      <w:kern w:val="0"/>
      <w:sz w:val="18"/>
      <w:szCs w:val="18"/>
    </w:rPr>
  </w:style>
  <w:style w:type="paragraph" w:styleId="a5">
    <w:name w:val="footer"/>
    <w:basedOn w:val="a"/>
    <w:link w:val="Char1"/>
    <w:rsid w:val="00064858"/>
    <w:pPr>
      <w:tabs>
        <w:tab w:val="center" w:pos="4153"/>
        <w:tab w:val="right" w:pos="8306"/>
      </w:tabs>
      <w:snapToGrid w:val="0"/>
      <w:jc w:val="left"/>
    </w:pPr>
    <w:rPr>
      <w:rFonts w:cs="Times New Roman"/>
      <w:kern w:val="0"/>
      <w:sz w:val="18"/>
      <w:szCs w:val="18"/>
    </w:rPr>
  </w:style>
  <w:style w:type="paragraph" w:styleId="a6">
    <w:name w:val="header"/>
    <w:basedOn w:val="a"/>
    <w:link w:val="Char2"/>
    <w:rsid w:val="00064858"/>
    <w:pPr>
      <w:pBdr>
        <w:bottom w:val="single" w:sz="6" w:space="1" w:color="auto"/>
      </w:pBdr>
      <w:tabs>
        <w:tab w:val="center" w:pos="4153"/>
        <w:tab w:val="right" w:pos="8306"/>
      </w:tabs>
      <w:snapToGrid w:val="0"/>
      <w:jc w:val="center"/>
    </w:pPr>
    <w:rPr>
      <w:rFonts w:cs="Times New Roman"/>
      <w:kern w:val="0"/>
      <w:sz w:val="18"/>
      <w:szCs w:val="18"/>
    </w:rPr>
  </w:style>
  <w:style w:type="paragraph" w:styleId="HTML">
    <w:name w:val="HTML Preformatted"/>
    <w:basedOn w:val="a"/>
    <w:link w:val="HTMLChar"/>
    <w:rsid w:val="000648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paragraph" w:styleId="a7">
    <w:name w:val="Normal (Web)"/>
    <w:basedOn w:val="a"/>
    <w:rsid w:val="00064858"/>
    <w:pPr>
      <w:widowControl/>
      <w:spacing w:before="100" w:beforeAutospacing="1" w:after="100" w:afterAutospacing="1"/>
      <w:jc w:val="left"/>
    </w:pPr>
    <w:rPr>
      <w:rFonts w:ascii="宋体" w:hAnsi="宋体" w:cs="宋体"/>
      <w:kern w:val="0"/>
      <w:sz w:val="24"/>
      <w:szCs w:val="24"/>
    </w:rPr>
  </w:style>
  <w:style w:type="character" w:styleId="a8">
    <w:name w:val="Strong"/>
    <w:qFormat/>
    <w:locked/>
    <w:rsid w:val="00064858"/>
    <w:rPr>
      <w:rFonts w:cs="Times New Roman"/>
      <w:b/>
      <w:bCs/>
    </w:rPr>
  </w:style>
  <w:style w:type="character" w:styleId="a9">
    <w:name w:val="FollowedHyperlink"/>
    <w:basedOn w:val="a0"/>
    <w:unhideWhenUsed/>
    <w:rsid w:val="00064858"/>
    <w:rPr>
      <w:color w:val="333333"/>
      <w:u w:val="none"/>
    </w:rPr>
  </w:style>
  <w:style w:type="character" w:styleId="aa">
    <w:name w:val="Hyperlink"/>
    <w:basedOn w:val="a0"/>
    <w:unhideWhenUsed/>
    <w:rsid w:val="00064858"/>
    <w:rPr>
      <w:color w:val="333333"/>
      <w:u w:val="none"/>
    </w:rPr>
  </w:style>
  <w:style w:type="table" w:styleId="ab">
    <w:name w:val="Table Grid"/>
    <w:basedOn w:val="a1"/>
    <w:uiPriority w:val="59"/>
    <w:rsid w:val="000648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99"/>
    <w:qFormat/>
    <w:rsid w:val="00064858"/>
    <w:pPr>
      <w:ind w:firstLineChars="200" w:firstLine="420"/>
    </w:pPr>
  </w:style>
  <w:style w:type="paragraph" w:customStyle="1" w:styleId="2">
    <w:name w:val="列出段落2"/>
    <w:basedOn w:val="a"/>
    <w:uiPriority w:val="34"/>
    <w:qFormat/>
    <w:rsid w:val="00064858"/>
    <w:pPr>
      <w:ind w:firstLineChars="200" w:firstLine="420"/>
    </w:pPr>
  </w:style>
  <w:style w:type="character" w:customStyle="1" w:styleId="Char1">
    <w:name w:val="页脚 Char"/>
    <w:link w:val="a5"/>
    <w:locked/>
    <w:rsid w:val="00064858"/>
    <w:rPr>
      <w:rFonts w:cs="Times New Roman"/>
      <w:sz w:val="18"/>
      <w:szCs w:val="18"/>
    </w:rPr>
  </w:style>
  <w:style w:type="character" w:customStyle="1" w:styleId="Char2">
    <w:name w:val="页眉 Char"/>
    <w:link w:val="a6"/>
    <w:locked/>
    <w:rsid w:val="00064858"/>
    <w:rPr>
      <w:rFonts w:cs="Times New Roman"/>
      <w:sz w:val="18"/>
      <w:szCs w:val="18"/>
    </w:rPr>
  </w:style>
  <w:style w:type="character" w:customStyle="1" w:styleId="HTMLChar">
    <w:name w:val="HTML 预设格式 Char"/>
    <w:link w:val="HTML"/>
    <w:rsid w:val="00064858"/>
    <w:rPr>
      <w:rFonts w:ascii="宋体" w:hAnsi="宋体" w:cs="宋体"/>
      <w:sz w:val="24"/>
      <w:szCs w:val="24"/>
    </w:rPr>
  </w:style>
  <w:style w:type="character" w:customStyle="1" w:styleId="Char0">
    <w:name w:val="批注框文本 Char"/>
    <w:link w:val="a4"/>
    <w:uiPriority w:val="99"/>
    <w:semiHidden/>
    <w:locked/>
    <w:rsid w:val="00064858"/>
    <w:rPr>
      <w:rFonts w:cs="Times New Roman"/>
      <w:sz w:val="18"/>
      <w:szCs w:val="18"/>
    </w:rPr>
  </w:style>
  <w:style w:type="character" w:customStyle="1" w:styleId="Char">
    <w:name w:val="日期 Char"/>
    <w:link w:val="a3"/>
    <w:uiPriority w:val="99"/>
    <w:semiHidden/>
    <w:rsid w:val="00064858"/>
    <w:rPr>
      <w:rFonts w:cs="Calibri"/>
      <w:kern w:val="2"/>
      <w:sz w:val="21"/>
      <w:szCs w:val="21"/>
    </w:rPr>
  </w:style>
  <w:style w:type="character" w:customStyle="1" w:styleId="bdsnopic">
    <w:name w:val="bds_nopic"/>
    <w:basedOn w:val="a0"/>
    <w:rsid w:val="00064858"/>
  </w:style>
  <w:style w:type="character" w:customStyle="1" w:styleId="bdsnopic1">
    <w:name w:val="bds_nopic1"/>
    <w:basedOn w:val="a0"/>
    <w:rsid w:val="00064858"/>
  </w:style>
  <w:style w:type="character" w:customStyle="1" w:styleId="bdsnopic2">
    <w:name w:val="bds_nopic2"/>
    <w:basedOn w:val="a0"/>
    <w:rsid w:val="00064858"/>
  </w:style>
  <w:style w:type="character" w:customStyle="1" w:styleId="bdsmore">
    <w:name w:val="bds_more"/>
    <w:basedOn w:val="a0"/>
    <w:rsid w:val="00064858"/>
    <w:rPr>
      <w:rFonts w:ascii="宋体" w:eastAsia="宋体" w:hAnsi="宋体" w:cs="宋体" w:hint="eastAsia"/>
    </w:rPr>
  </w:style>
  <w:style w:type="character" w:customStyle="1" w:styleId="bdsmore1">
    <w:name w:val="bds_more1"/>
    <w:basedOn w:val="a0"/>
    <w:rsid w:val="00064858"/>
  </w:style>
  <w:style w:type="character" w:customStyle="1" w:styleId="bdsmore2">
    <w:name w:val="bds_more2"/>
    <w:basedOn w:val="a0"/>
    <w:rsid w:val="00064858"/>
  </w:style>
  <w:style w:type="character" w:customStyle="1" w:styleId="account">
    <w:name w:val="account"/>
    <w:basedOn w:val="a0"/>
    <w:rsid w:val="00064858"/>
  </w:style>
  <w:style w:type="character" w:customStyle="1" w:styleId="psw">
    <w:name w:val="psw"/>
    <w:basedOn w:val="a0"/>
    <w:rsid w:val="00064858"/>
  </w:style>
  <w:style w:type="character" w:customStyle="1" w:styleId="bdsmore3">
    <w:name w:val="bds_more3"/>
    <w:basedOn w:val="a0"/>
    <w:rsid w:val="00064858"/>
    <w:rPr>
      <w:rFonts w:ascii="宋体" w:eastAsia="宋体" w:hAnsi="宋体" w:cs="宋体" w:hint="eastAsia"/>
    </w:rPr>
  </w:style>
  <w:style w:type="character" w:customStyle="1" w:styleId="bdsmore4">
    <w:name w:val="bds_more4"/>
    <w:basedOn w:val="a0"/>
    <w:rsid w:val="00064858"/>
  </w:style>
  <w:style w:type="character" w:customStyle="1" w:styleId="bdsmore5">
    <w:name w:val="bds_more5"/>
    <w:basedOn w:val="a0"/>
    <w:rsid w:val="00064858"/>
  </w:style>
  <w:style w:type="paragraph" w:styleId="ac">
    <w:name w:val="Plain Text"/>
    <w:basedOn w:val="a"/>
    <w:link w:val="Char3"/>
    <w:rsid w:val="001A79EF"/>
    <w:rPr>
      <w:rFonts w:ascii="宋体" w:hAnsi="Courier New" w:cs="Times New Roman" w:hint="eastAsia"/>
      <w:szCs w:val="20"/>
    </w:rPr>
  </w:style>
  <w:style w:type="character" w:customStyle="1" w:styleId="Char3">
    <w:name w:val="纯文本 Char"/>
    <w:basedOn w:val="a0"/>
    <w:link w:val="ac"/>
    <w:rsid w:val="001A79EF"/>
    <w:rPr>
      <w:rFonts w:ascii="宋体" w:hAnsi="Courier New"/>
      <w:kern w:val="2"/>
      <w:sz w:val="21"/>
    </w:rPr>
  </w:style>
  <w:style w:type="paragraph" w:styleId="ad">
    <w:name w:val="List Paragraph"/>
    <w:basedOn w:val="a"/>
    <w:uiPriority w:val="34"/>
    <w:unhideWhenUsed/>
    <w:qFormat/>
    <w:rsid w:val="001A79EF"/>
    <w:pPr>
      <w:ind w:firstLineChars="200" w:firstLine="420"/>
    </w:pPr>
  </w:style>
  <w:style w:type="character" w:styleId="ae">
    <w:name w:val="page number"/>
    <w:basedOn w:val="a0"/>
    <w:rsid w:val="0005235B"/>
  </w:style>
  <w:style w:type="character" w:customStyle="1" w:styleId="Char4">
    <w:name w:val="尾注文本 Char"/>
    <w:link w:val="af"/>
    <w:rsid w:val="00FC07CC"/>
    <w:rPr>
      <w:kern w:val="2"/>
      <w:sz w:val="21"/>
      <w:szCs w:val="22"/>
    </w:rPr>
  </w:style>
  <w:style w:type="character" w:customStyle="1" w:styleId="1Char">
    <w:name w:val="标题 1 Char"/>
    <w:link w:val="1"/>
    <w:rsid w:val="00FC07CC"/>
    <w:rPr>
      <w:rFonts w:ascii="宋体" w:hAnsi="宋体" w:cs="宋体"/>
      <w:b/>
      <w:kern w:val="44"/>
      <w:sz w:val="24"/>
      <w:szCs w:val="24"/>
    </w:rPr>
  </w:style>
  <w:style w:type="character" w:styleId="af0">
    <w:name w:val="endnote reference"/>
    <w:rsid w:val="00FC07CC"/>
    <w:rPr>
      <w:vertAlign w:val="superscript"/>
    </w:rPr>
  </w:style>
  <w:style w:type="paragraph" w:styleId="af">
    <w:name w:val="endnote text"/>
    <w:basedOn w:val="a"/>
    <w:link w:val="Char4"/>
    <w:rsid w:val="00FC07CC"/>
    <w:pPr>
      <w:snapToGrid w:val="0"/>
      <w:jc w:val="left"/>
    </w:pPr>
    <w:rPr>
      <w:rFonts w:ascii="Times New Roman" w:hAnsi="Times New Roman" w:cs="Times New Roman"/>
      <w:szCs w:val="22"/>
    </w:rPr>
  </w:style>
  <w:style w:type="character" w:customStyle="1" w:styleId="Char10">
    <w:name w:val="尾注文本 Char1"/>
    <w:basedOn w:val="a0"/>
    <w:link w:val="af"/>
    <w:semiHidden/>
    <w:rsid w:val="00FC07CC"/>
    <w:rPr>
      <w:rFonts w:ascii="Calibri" w:hAnsi="Calibri" w:cs="Calibri"/>
      <w:kern w:val="2"/>
      <w:sz w:val="21"/>
      <w:szCs w:val="21"/>
    </w:rPr>
  </w:style>
  <w:style w:type="paragraph" w:styleId="af1">
    <w:name w:val="List"/>
    <w:basedOn w:val="a"/>
    <w:rsid w:val="00FC07CC"/>
    <w:pPr>
      <w:spacing w:line="360" w:lineRule="auto"/>
      <w:ind w:left="420" w:hanging="420"/>
    </w:pPr>
    <w:rPr>
      <w:rFonts w:ascii="Times New Roman" w:hAnsi="Times New Roman" w:cs="Times New Roman"/>
      <w:sz w:val="24"/>
      <w:szCs w:val="20"/>
    </w:rPr>
  </w:style>
  <w:style w:type="character" w:customStyle="1" w:styleId="headline-content2">
    <w:name w:val="headline-content2"/>
    <w:basedOn w:val="a0"/>
    <w:rsid w:val="002A4851"/>
  </w:style>
  <w:style w:type="character" w:customStyle="1" w:styleId="searchcontent1">
    <w:name w:val="search_content1"/>
    <w:basedOn w:val="a0"/>
    <w:rsid w:val="002A4851"/>
    <w:rPr>
      <w:sz w:val="20"/>
      <w:szCs w:val="20"/>
    </w:rPr>
  </w:style>
</w:styles>
</file>

<file path=word/webSettings.xml><?xml version="1.0" encoding="utf-8"?>
<w:webSettings xmlns:r="http://schemas.openxmlformats.org/officeDocument/2006/relationships" xmlns:w="http://schemas.openxmlformats.org/wordprocessingml/2006/main">
  <w:divs>
    <w:div w:id="42145003">
      <w:bodyDiv w:val="1"/>
      <w:marLeft w:val="0"/>
      <w:marRight w:val="0"/>
      <w:marTop w:val="0"/>
      <w:marBottom w:val="0"/>
      <w:divBdr>
        <w:top w:val="none" w:sz="0" w:space="0" w:color="auto"/>
        <w:left w:val="none" w:sz="0" w:space="0" w:color="auto"/>
        <w:bottom w:val="none" w:sz="0" w:space="0" w:color="auto"/>
        <w:right w:val="none" w:sz="0" w:space="0" w:color="auto"/>
      </w:divBdr>
    </w:div>
    <w:div w:id="831991422">
      <w:bodyDiv w:val="1"/>
      <w:marLeft w:val="0"/>
      <w:marRight w:val="0"/>
      <w:marTop w:val="0"/>
      <w:marBottom w:val="0"/>
      <w:divBdr>
        <w:top w:val="none" w:sz="0" w:space="0" w:color="auto"/>
        <w:left w:val="none" w:sz="0" w:space="0" w:color="auto"/>
        <w:bottom w:val="none" w:sz="0" w:space="0" w:color="auto"/>
        <w:right w:val="none" w:sz="0" w:space="0" w:color="auto"/>
      </w:divBdr>
    </w:div>
    <w:div w:id="1392264565">
      <w:bodyDiv w:val="1"/>
      <w:marLeft w:val="0"/>
      <w:marRight w:val="0"/>
      <w:marTop w:val="0"/>
      <w:marBottom w:val="0"/>
      <w:divBdr>
        <w:top w:val="none" w:sz="0" w:space="0" w:color="auto"/>
        <w:left w:val="none" w:sz="0" w:space="0" w:color="auto"/>
        <w:bottom w:val="none" w:sz="0" w:space="0" w:color="auto"/>
        <w:right w:val="none" w:sz="0" w:space="0" w:color="auto"/>
      </w:divBdr>
    </w:div>
    <w:div w:id="1712024999">
      <w:bodyDiv w:val="1"/>
      <w:marLeft w:val="0"/>
      <w:marRight w:val="0"/>
      <w:marTop w:val="0"/>
      <w:marBottom w:val="0"/>
      <w:divBdr>
        <w:top w:val="none" w:sz="0" w:space="0" w:color="auto"/>
        <w:left w:val="none" w:sz="0" w:space="0" w:color="auto"/>
        <w:bottom w:val="none" w:sz="0" w:space="0" w:color="auto"/>
        <w:right w:val="none" w:sz="0" w:space="0" w:color="auto"/>
      </w:divBdr>
    </w:div>
    <w:div w:id="2101296966">
      <w:bodyDiv w:val="1"/>
      <w:marLeft w:val="0"/>
      <w:marRight w:val="0"/>
      <w:marTop w:val="0"/>
      <w:marBottom w:val="0"/>
      <w:divBdr>
        <w:top w:val="none" w:sz="0" w:space="0" w:color="auto"/>
        <w:left w:val="none" w:sz="0" w:space="0" w:color="auto"/>
        <w:bottom w:val="none" w:sz="0" w:space="0" w:color="auto"/>
        <w:right w:val="none" w:sz="0" w:space="0" w:color="auto"/>
      </w:divBdr>
    </w:div>
    <w:div w:id="2109933805">
      <w:bodyDiv w:val="1"/>
      <w:marLeft w:val="0"/>
      <w:marRight w:val="0"/>
      <w:marTop w:val="0"/>
      <w:marBottom w:val="0"/>
      <w:divBdr>
        <w:top w:val="none" w:sz="0" w:space="0" w:color="auto"/>
        <w:left w:val="none" w:sz="0" w:space="0" w:color="auto"/>
        <w:bottom w:val="none" w:sz="0" w:space="0" w:color="auto"/>
        <w:right w:val="none" w:sz="0" w:space="0" w:color="auto"/>
      </w:divBdr>
    </w:div>
    <w:div w:id="2146702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20</Pages>
  <Words>3016</Words>
  <Characters>17195</Characters>
  <Application>Microsoft Office Word</Application>
  <DocSecurity>0</DocSecurity>
  <Lines>143</Lines>
  <Paragraphs>40</Paragraphs>
  <ScaleCrop>false</ScaleCrop>
  <Company>China</Company>
  <LinksUpToDate>false</LinksUpToDate>
  <CharactersWithSpaces>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怀仁、原平竞争力分析报告</dc:title>
  <dc:creator>User</dc:creator>
  <cp:lastModifiedBy>微软用户</cp:lastModifiedBy>
  <cp:revision>219</cp:revision>
  <cp:lastPrinted>2015-06-22T03:14:00Z</cp:lastPrinted>
  <dcterms:created xsi:type="dcterms:W3CDTF">2015-06-16T07:43:00Z</dcterms:created>
  <dcterms:modified xsi:type="dcterms:W3CDTF">2016-01-20T03:57:00Z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