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CC" w:rsidRPr="00DD1196" w:rsidRDefault="00DD1196" w:rsidP="00053DDB">
      <w:pPr>
        <w:pStyle w:val="1"/>
        <w:widowControl/>
        <w:spacing w:line="360" w:lineRule="auto"/>
        <w:jc w:val="center"/>
        <w:rPr>
          <w:rFonts w:asciiTheme="minorEastAsia" w:eastAsiaTheme="minorEastAsia" w:hAnsiTheme="minorEastAsia" w:cs="微软雅黑 Light" w:hint="default"/>
          <w:color w:val="000000" w:themeColor="text1"/>
          <w:sz w:val="30"/>
          <w:szCs w:val="30"/>
        </w:rPr>
      </w:pPr>
      <w:r>
        <w:rPr>
          <w:rFonts w:asciiTheme="minorEastAsia" w:eastAsiaTheme="minorEastAsia" w:hAnsiTheme="minorEastAsia" w:cs="微软雅黑 Light"/>
          <w:color w:val="000000" w:themeColor="text1"/>
          <w:sz w:val="30"/>
          <w:szCs w:val="30"/>
        </w:rPr>
        <w:t>2016年鞋区星级员工专业知识题库</w:t>
      </w:r>
    </w:p>
    <w:p w:rsidR="00E31F0D" w:rsidRPr="00053DDB" w:rsidRDefault="00E31F0D" w:rsidP="00053DDB">
      <w:pPr>
        <w:spacing w:line="360" w:lineRule="auto"/>
        <w:ind w:left="384" w:hangingChars="150" w:hanging="384"/>
        <w:jc w:val="left"/>
        <w:rPr>
          <w:rFonts w:asciiTheme="minorEastAsia" w:eastAsiaTheme="minorEastAsia" w:hAnsiTheme="minorEastAsia"/>
          <w:color w:val="000000" w:themeColor="text1"/>
          <w:spacing w:val="8"/>
          <w:sz w:val="24"/>
          <w:szCs w:val="24"/>
        </w:rPr>
      </w:pPr>
      <w:r w:rsidRPr="00053DDB">
        <w:rPr>
          <w:rFonts w:asciiTheme="minorEastAsia" w:eastAsiaTheme="minorEastAsia" w:hAnsiTheme="minorEastAsia" w:hint="eastAsia"/>
          <w:color w:val="000000" w:themeColor="text1"/>
          <w:spacing w:val="8"/>
          <w:sz w:val="24"/>
          <w:szCs w:val="24"/>
        </w:rPr>
        <w:t>1、鞋的</w:t>
      </w:r>
      <w:r w:rsidRPr="00053DDB">
        <w:rPr>
          <w:rFonts w:asciiTheme="minorEastAsia" w:eastAsiaTheme="minorEastAsia" w:hAnsiTheme="minorEastAsia"/>
          <w:color w:val="000000" w:themeColor="text1"/>
          <w:spacing w:val="8"/>
          <w:sz w:val="24"/>
          <w:szCs w:val="24"/>
        </w:rPr>
        <w:t>ISO标准 ISO 9407推荐的Mondopoint鞋码系统基于脚宽和平均脚长，以毫米为基本单位。</w:t>
      </w:r>
    </w:p>
    <w:p w:rsidR="00E31F0D" w:rsidRPr="00053DDB" w:rsidRDefault="00E31F0D" w:rsidP="00053DDB">
      <w:pPr>
        <w:spacing w:line="360" w:lineRule="auto"/>
        <w:jc w:val="left"/>
        <w:rPr>
          <w:rFonts w:asciiTheme="minorEastAsia" w:eastAsiaTheme="minorEastAsia" w:hAnsiTheme="minorEastAsia"/>
          <w:color w:val="000000" w:themeColor="text1"/>
          <w:sz w:val="24"/>
          <w:szCs w:val="24"/>
        </w:rPr>
      </w:pPr>
      <w:r w:rsidRPr="00053DDB">
        <w:rPr>
          <w:rFonts w:asciiTheme="minorEastAsia" w:eastAsiaTheme="minorEastAsia" w:hAnsiTheme="minorEastAsia" w:hint="eastAsia"/>
          <w:color w:val="000000" w:themeColor="text1"/>
          <w:sz w:val="24"/>
          <w:szCs w:val="24"/>
        </w:rPr>
        <w:t>2、女鞋尺码对照欧制的38，美制的8</w:t>
      </w:r>
      <w:r w:rsidR="008A5837" w:rsidRPr="00053DDB">
        <w:rPr>
          <w:rFonts w:asciiTheme="minorEastAsia" w:eastAsiaTheme="minorEastAsia" w:hAnsiTheme="minorEastAsia" w:hint="eastAsia"/>
          <w:color w:val="000000" w:themeColor="text1"/>
          <w:sz w:val="24"/>
          <w:szCs w:val="24"/>
        </w:rPr>
        <w:t>，是对应中国的240</w:t>
      </w:r>
      <w:r w:rsidRPr="00053DDB">
        <w:rPr>
          <w:rFonts w:asciiTheme="minorEastAsia" w:eastAsiaTheme="minorEastAsia" w:hAnsiTheme="minorEastAsia" w:hint="eastAsia"/>
          <w:color w:val="000000" w:themeColor="text1"/>
          <w:sz w:val="24"/>
          <w:szCs w:val="24"/>
        </w:rPr>
        <w:t>。</w:t>
      </w:r>
    </w:p>
    <w:p w:rsidR="00E31F0D" w:rsidRPr="00053DDB" w:rsidRDefault="00E31F0D" w:rsidP="00053DDB">
      <w:pPr>
        <w:spacing w:line="360" w:lineRule="auto"/>
        <w:jc w:val="left"/>
        <w:rPr>
          <w:rFonts w:asciiTheme="minorEastAsia" w:eastAsiaTheme="minorEastAsia" w:hAnsiTheme="minorEastAsia"/>
          <w:color w:val="000000" w:themeColor="text1"/>
          <w:sz w:val="24"/>
          <w:szCs w:val="24"/>
        </w:rPr>
      </w:pPr>
      <w:r w:rsidRPr="00053DDB">
        <w:rPr>
          <w:rFonts w:asciiTheme="minorEastAsia" w:eastAsiaTheme="minorEastAsia" w:hAnsiTheme="minorEastAsia" w:hint="eastAsia"/>
          <w:color w:val="000000" w:themeColor="text1"/>
          <w:sz w:val="24"/>
          <w:szCs w:val="24"/>
        </w:rPr>
        <w:t>3、</w:t>
      </w:r>
      <w:r w:rsidRPr="00053DDB">
        <w:rPr>
          <w:rFonts w:asciiTheme="minorEastAsia" w:eastAsiaTheme="minorEastAsia" w:hAnsiTheme="minorEastAsia"/>
          <w:color w:val="000000" w:themeColor="text1"/>
          <w:sz w:val="24"/>
          <w:szCs w:val="24"/>
        </w:rPr>
        <w:t>中国皮鞋制造行业始于上海，开始于1876年。</w:t>
      </w:r>
    </w:p>
    <w:p w:rsidR="00E31F0D" w:rsidRPr="00053DDB" w:rsidRDefault="00E31F0D" w:rsidP="00053DDB">
      <w:pPr>
        <w:spacing w:line="360" w:lineRule="auto"/>
        <w:jc w:val="left"/>
        <w:rPr>
          <w:rFonts w:asciiTheme="minorEastAsia" w:eastAsiaTheme="minorEastAsia" w:hAnsiTheme="minorEastAsia"/>
          <w:color w:val="000000" w:themeColor="text1"/>
          <w:sz w:val="24"/>
          <w:szCs w:val="24"/>
        </w:rPr>
      </w:pPr>
      <w:r w:rsidRPr="00053DDB">
        <w:rPr>
          <w:rFonts w:asciiTheme="minorEastAsia" w:eastAsiaTheme="minorEastAsia" w:hAnsiTheme="minorEastAsia" w:hint="eastAsia"/>
          <w:color w:val="000000" w:themeColor="text1"/>
          <w:sz w:val="24"/>
          <w:szCs w:val="24"/>
        </w:rPr>
        <w:t>4、</w:t>
      </w:r>
      <w:r w:rsidRPr="00053DDB">
        <w:rPr>
          <w:rFonts w:asciiTheme="minorEastAsia" w:eastAsiaTheme="minorEastAsia" w:hAnsiTheme="minorEastAsia"/>
          <w:color w:val="000000" w:themeColor="text1"/>
          <w:sz w:val="24"/>
          <w:szCs w:val="24"/>
        </w:rPr>
        <w:t>全球最大的产鞋国和出口国</w:t>
      </w:r>
      <w:r w:rsidR="008A5837" w:rsidRPr="00053DDB">
        <w:rPr>
          <w:rFonts w:asciiTheme="minorEastAsia" w:eastAsiaTheme="minorEastAsia" w:hAnsiTheme="minorEastAsia" w:hint="eastAsia"/>
          <w:color w:val="000000" w:themeColor="text1"/>
          <w:sz w:val="24"/>
          <w:szCs w:val="24"/>
        </w:rPr>
        <w:t>是</w:t>
      </w:r>
      <w:r w:rsidRPr="00053DDB">
        <w:rPr>
          <w:rFonts w:asciiTheme="minorEastAsia" w:eastAsiaTheme="minorEastAsia" w:hAnsiTheme="minorEastAsia"/>
          <w:color w:val="000000" w:themeColor="text1"/>
          <w:sz w:val="24"/>
          <w:szCs w:val="24"/>
        </w:rPr>
        <w:t>中国。</w:t>
      </w:r>
    </w:p>
    <w:p w:rsidR="00E31F0D" w:rsidRPr="00053DDB" w:rsidRDefault="00E31F0D" w:rsidP="00053DDB">
      <w:pPr>
        <w:spacing w:line="360" w:lineRule="auto"/>
        <w:ind w:left="360" w:hangingChars="150" w:hanging="360"/>
        <w:jc w:val="left"/>
        <w:rPr>
          <w:rFonts w:asciiTheme="minorEastAsia" w:eastAsiaTheme="minorEastAsia" w:hAnsiTheme="minorEastAsia"/>
          <w:color w:val="000000" w:themeColor="text1"/>
          <w:sz w:val="24"/>
          <w:szCs w:val="24"/>
        </w:rPr>
      </w:pPr>
      <w:r w:rsidRPr="00053DDB">
        <w:rPr>
          <w:rFonts w:asciiTheme="minorEastAsia" w:eastAsiaTheme="minorEastAsia" w:hAnsiTheme="minorEastAsia" w:hint="eastAsia"/>
          <w:color w:val="000000" w:themeColor="text1"/>
          <w:sz w:val="24"/>
          <w:szCs w:val="24"/>
        </w:rPr>
        <w:t>5、</w:t>
      </w:r>
      <w:r w:rsidRPr="00053DDB">
        <w:rPr>
          <w:rFonts w:asciiTheme="minorEastAsia" w:eastAsiaTheme="minorEastAsia" w:hAnsiTheme="minorEastAsia"/>
          <w:color w:val="000000" w:themeColor="text1"/>
          <w:sz w:val="24"/>
          <w:szCs w:val="24"/>
        </w:rPr>
        <w:t>目前我国制鞋行业已形成了广东、浙江、福建三个重要的鞋类主产区，3省合计年产量占全国总量的70%以上。</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w:t>
      </w:r>
      <w:r w:rsidR="008A5837" w:rsidRPr="00053DDB">
        <w:rPr>
          <w:rFonts w:asciiTheme="minorEastAsia" w:eastAsiaTheme="minorEastAsia" w:hAnsiTheme="minorEastAsia" w:hint="eastAsia"/>
          <w:color w:val="000000" w:themeColor="text1"/>
          <w:sz w:val="24"/>
          <w:szCs w:val="24"/>
        </w:rPr>
        <w:t>、目前中国高档休闲鞋市场占有率第一位的品牌是</w:t>
      </w:r>
      <w:r w:rsidR="00E31F0D" w:rsidRPr="00053DDB">
        <w:rPr>
          <w:rFonts w:asciiTheme="minorEastAsia" w:eastAsiaTheme="minorEastAsia" w:hAnsiTheme="minorEastAsia" w:hint="eastAsia"/>
          <w:color w:val="000000" w:themeColor="text1"/>
          <w:sz w:val="24"/>
          <w:szCs w:val="24"/>
        </w:rPr>
        <w:t>爱步 。</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w:t>
      </w:r>
      <w:r w:rsidR="008A5837" w:rsidRPr="00053DDB">
        <w:rPr>
          <w:rFonts w:asciiTheme="minorEastAsia" w:eastAsiaTheme="minorEastAsia" w:hAnsiTheme="minorEastAsia" w:hint="eastAsia"/>
          <w:color w:val="000000" w:themeColor="text1"/>
          <w:sz w:val="24"/>
          <w:szCs w:val="24"/>
        </w:rPr>
        <w:t>、国内最大的休闲鞋生产基地是福建</w:t>
      </w:r>
      <w:r w:rsidR="00E31F0D" w:rsidRPr="00053DDB">
        <w:rPr>
          <w:rFonts w:asciiTheme="minorEastAsia" w:eastAsiaTheme="minorEastAsia" w:hAnsiTheme="minorEastAsia" w:hint="eastAsia"/>
          <w:color w:val="000000" w:themeColor="text1"/>
          <w:sz w:val="24"/>
          <w:szCs w:val="24"/>
        </w:rPr>
        <w:t>省。</w:t>
      </w:r>
    </w:p>
    <w:p w:rsidR="00E31F0D" w:rsidRPr="00053DDB" w:rsidRDefault="00053DDB" w:rsidP="00053DDB">
      <w:pPr>
        <w:pStyle w:val="HTML"/>
        <w:spacing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8</w:t>
      </w:r>
      <w:r w:rsidR="00E31F0D" w:rsidRPr="00053DDB">
        <w:rPr>
          <w:rFonts w:asciiTheme="minorEastAsia" w:eastAsiaTheme="minorEastAsia" w:hAnsiTheme="minorEastAsia" w:hint="eastAsia"/>
          <w:color w:val="000000" w:themeColor="text1"/>
        </w:rPr>
        <w:t>、皮鞋的</w:t>
      </w:r>
      <w:r w:rsidR="00E31F0D" w:rsidRPr="00053DDB">
        <w:rPr>
          <w:rFonts w:asciiTheme="minorEastAsia" w:eastAsiaTheme="minorEastAsia" w:hAnsiTheme="minorEastAsia"/>
          <w:color w:val="000000" w:themeColor="text1"/>
        </w:rPr>
        <w:t>现行</w:t>
      </w:r>
      <w:r w:rsidR="00E31F0D" w:rsidRPr="00053DDB">
        <w:rPr>
          <w:rFonts w:asciiTheme="minorEastAsia" w:eastAsiaTheme="minorEastAsia" w:hAnsiTheme="minorEastAsia" w:hint="eastAsia"/>
          <w:color w:val="000000" w:themeColor="text1"/>
        </w:rPr>
        <w:t>的行业</w:t>
      </w:r>
      <w:r w:rsidR="00E31F0D" w:rsidRPr="00053DDB">
        <w:rPr>
          <w:rFonts w:asciiTheme="minorEastAsia" w:eastAsiaTheme="minorEastAsia" w:hAnsiTheme="minorEastAsia"/>
          <w:color w:val="000000" w:themeColor="text1"/>
        </w:rPr>
        <w:t>标准是QB/T 1002-2005</w:t>
      </w:r>
      <w:r w:rsidR="00E31F0D" w:rsidRPr="00053DDB">
        <w:rPr>
          <w:rFonts w:asciiTheme="minorEastAsia" w:eastAsiaTheme="minorEastAsia" w:hAnsiTheme="minorEastAsia" w:hint="eastAsia"/>
          <w:color w:val="000000" w:themeColor="text1"/>
        </w:rPr>
        <w:t>。</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9</w:t>
      </w:r>
      <w:r w:rsidR="00E31F0D" w:rsidRPr="00053DDB">
        <w:rPr>
          <w:rFonts w:asciiTheme="minorEastAsia" w:eastAsiaTheme="minorEastAsia" w:hAnsiTheme="minorEastAsia" w:hint="eastAsia"/>
          <w:color w:val="000000" w:themeColor="text1"/>
          <w:sz w:val="24"/>
          <w:szCs w:val="24"/>
        </w:rPr>
        <w:t>、</w:t>
      </w:r>
      <w:r w:rsidR="00E31F0D" w:rsidRPr="00053DDB">
        <w:rPr>
          <w:rFonts w:asciiTheme="minorEastAsia" w:eastAsiaTheme="minorEastAsia" w:hAnsiTheme="minorEastAsia"/>
          <w:color w:val="000000" w:themeColor="text1"/>
          <w:sz w:val="24"/>
          <w:szCs w:val="24"/>
        </w:rPr>
        <w:t>UGG并不是一个</w:t>
      </w:r>
      <w:r w:rsidR="00E31F0D" w:rsidRPr="00053DDB">
        <w:rPr>
          <w:rFonts w:asciiTheme="minorEastAsia" w:eastAsiaTheme="minorEastAsia" w:hAnsiTheme="minorEastAsia" w:hint="eastAsia"/>
          <w:color w:val="000000" w:themeColor="text1"/>
          <w:sz w:val="24"/>
          <w:szCs w:val="24"/>
        </w:rPr>
        <w:t>品牌的鞋子</w:t>
      </w:r>
      <w:r w:rsidR="00E31F0D" w:rsidRPr="00053DDB">
        <w:rPr>
          <w:rFonts w:asciiTheme="minorEastAsia" w:eastAsiaTheme="minorEastAsia" w:hAnsiTheme="minorEastAsia"/>
          <w:color w:val="000000" w:themeColor="text1"/>
          <w:sz w:val="24"/>
          <w:szCs w:val="24"/>
        </w:rPr>
        <w:t>，它是一类鞋子的统称</w:t>
      </w:r>
      <w:r w:rsidR="00E31F0D" w:rsidRPr="00053DDB">
        <w:rPr>
          <w:rFonts w:asciiTheme="minorEastAsia" w:eastAsiaTheme="minorEastAsia" w:hAnsiTheme="minorEastAsia" w:hint="eastAsia"/>
          <w:color w:val="000000" w:themeColor="text1"/>
          <w:sz w:val="24"/>
          <w:szCs w:val="24"/>
        </w:rPr>
        <w:t>。</w:t>
      </w:r>
    </w:p>
    <w:p w:rsidR="00E31F0D" w:rsidRPr="00053DDB" w:rsidRDefault="00E31F0D" w:rsidP="00053DDB">
      <w:pPr>
        <w:spacing w:line="360" w:lineRule="auto"/>
        <w:jc w:val="left"/>
        <w:rPr>
          <w:rFonts w:asciiTheme="minorEastAsia" w:eastAsiaTheme="minorEastAsia" w:hAnsiTheme="minorEastAsia"/>
          <w:color w:val="000000" w:themeColor="text1"/>
          <w:sz w:val="24"/>
          <w:szCs w:val="24"/>
        </w:rPr>
      </w:pPr>
      <w:r w:rsidRPr="00053DDB">
        <w:rPr>
          <w:rFonts w:asciiTheme="minorEastAsia" w:eastAsiaTheme="minorEastAsia" w:hAnsiTheme="minorEastAsia" w:hint="eastAsia"/>
          <w:color w:val="000000" w:themeColor="text1"/>
          <w:sz w:val="24"/>
          <w:szCs w:val="24"/>
        </w:rPr>
        <w:t>1</w:t>
      </w:r>
      <w:r w:rsidR="00053DDB">
        <w:rPr>
          <w:rFonts w:asciiTheme="minorEastAsia" w:eastAsiaTheme="minorEastAsia" w:hAnsiTheme="minorEastAsia" w:hint="eastAsia"/>
          <w:color w:val="000000" w:themeColor="text1"/>
          <w:sz w:val="24"/>
          <w:szCs w:val="24"/>
        </w:rPr>
        <w:t>0</w:t>
      </w:r>
      <w:r w:rsidRPr="00053DDB">
        <w:rPr>
          <w:rFonts w:asciiTheme="minorEastAsia" w:eastAsiaTheme="minorEastAsia" w:hAnsiTheme="minorEastAsia" w:hint="eastAsia"/>
          <w:color w:val="000000" w:themeColor="text1"/>
          <w:sz w:val="24"/>
          <w:szCs w:val="24"/>
        </w:rPr>
        <w:t>、鞋底响属于三包范围内</w:t>
      </w:r>
      <w:r w:rsidRPr="00053DDB">
        <w:rPr>
          <w:rFonts w:asciiTheme="minorEastAsia" w:eastAsiaTheme="minorEastAsia" w:hAnsiTheme="minorEastAsia" w:hint="eastAsia"/>
          <w:bCs/>
          <w:color w:val="000000" w:themeColor="text1"/>
          <w:sz w:val="24"/>
          <w:szCs w:val="24"/>
        </w:rPr>
        <w:t>包修</w:t>
      </w:r>
      <w:r w:rsidRPr="00053DDB">
        <w:rPr>
          <w:rFonts w:asciiTheme="minorEastAsia" w:eastAsiaTheme="minorEastAsia" w:hAnsiTheme="minorEastAsia" w:hint="eastAsia"/>
          <w:color w:val="000000" w:themeColor="text1"/>
          <w:sz w:val="24"/>
          <w:szCs w:val="24"/>
        </w:rPr>
        <w:t>范围。</w:t>
      </w:r>
    </w:p>
    <w:p w:rsidR="00E31F0D" w:rsidRPr="00053DDB" w:rsidRDefault="00E31F0D" w:rsidP="00053DDB">
      <w:pPr>
        <w:spacing w:line="360" w:lineRule="auto"/>
        <w:jc w:val="left"/>
        <w:rPr>
          <w:rFonts w:asciiTheme="minorEastAsia" w:eastAsiaTheme="minorEastAsia" w:hAnsiTheme="minorEastAsia"/>
          <w:bCs/>
          <w:color w:val="000000" w:themeColor="text1"/>
          <w:sz w:val="24"/>
          <w:szCs w:val="24"/>
        </w:rPr>
      </w:pPr>
      <w:r w:rsidRPr="00053DDB">
        <w:rPr>
          <w:rFonts w:asciiTheme="minorEastAsia" w:eastAsiaTheme="minorEastAsia" w:hAnsiTheme="minorEastAsia" w:hint="eastAsia"/>
          <w:color w:val="000000" w:themeColor="text1"/>
          <w:sz w:val="24"/>
          <w:szCs w:val="24"/>
        </w:rPr>
        <w:t>1</w:t>
      </w:r>
      <w:r w:rsidR="00053DDB">
        <w:rPr>
          <w:rFonts w:asciiTheme="minorEastAsia" w:eastAsiaTheme="minorEastAsia" w:hAnsiTheme="minorEastAsia" w:hint="eastAsia"/>
          <w:color w:val="000000" w:themeColor="text1"/>
          <w:sz w:val="24"/>
          <w:szCs w:val="24"/>
        </w:rPr>
        <w:t>1</w:t>
      </w:r>
      <w:r w:rsidRPr="00053DDB">
        <w:rPr>
          <w:rFonts w:asciiTheme="minorEastAsia" w:eastAsiaTheme="minorEastAsia" w:hAnsiTheme="minorEastAsia" w:hint="eastAsia"/>
          <w:color w:val="000000" w:themeColor="text1"/>
          <w:sz w:val="24"/>
          <w:szCs w:val="24"/>
        </w:rPr>
        <w:t>、</w:t>
      </w:r>
      <w:r w:rsidR="008A5837" w:rsidRPr="00053DDB">
        <w:rPr>
          <w:rFonts w:asciiTheme="minorEastAsia" w:eastAsiaTheme="minorEastAsia" w:hAnsiTheme="minorEastAsia" w:hint="eastAsia"/>
          <w:bCs/>
          <w:color w:val="000000" w:themeColor="text1"/>
          <w:sz w:val="24"/>
          <w:szCs w:val="24"/>
        </w:rPr>
        <w:t>作为皮鞋的基础结构，</w:t>
      </w:r>
      <w:r w:rsidRPr="00053DDB">
        <w:rPr>
          <w:rFonts w:asciiTheme="minorEastAsia" w:eastAsiaTheme="minorEastAsia" w:hAnsiTheme="minorEastAsia" w:hint="eastAsia"/>
          <w:color w:val="000000" w:themeColor="text1"/>
          <w:sz w:val="24"/>
          <w:szCs w:val="24"/>
        </w:rPr>
        <w:t>勾心</w:t>
      </w:r>
      <w:r w:rsidRPr="00053DDB">
        <w:rPr>
          <w:rFonts w:asciiTheme="minorEastAsia" w:eastAsiaTheme="minorEastAsia" w:hAnsiTheme="minorEastAsia" w:hint="eastAsia"/>
          <w:bCs/>
          <w:color w:val="000000" w:themeColor="text1"/>
          <w:sz w:val="24"/>
          <w:szCs w:val="24"/>
        </w:rPr>
        <w:t>是重要的部件。</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12</w:t>
      </w:r>
      <w:r w:rsidR="008A5837" w:rsidRPr="00053DDB">
        <w:rPr>
          <w:rFonts w:asciiTheme="minorEastAsia" w:eastAsiaTheme="minorEastAsia" w:hAnsiTheme="minorEastAsia" w:hint="eastAsia"/>
          <w:color w:val="000000" w:themeColor="text1"/>
          <w:sz w:val="24"/>
          <w:szCs w:val="24"/>
        </w:rPr>
        <w:t>、原皮原毛的棉鞋，里毛掉一块属于三包范围内的退货</w:t>
      </w:r>
      <w:r w:rsidR="00E31F0D" w:rsidRPr="00053DDB">
        <w:rPr>
          <w:rFonts w:asciiTheme="minorEastAsia" w:eastAsiaTheme="minorEastAsia" w:hAnsiTheme="minorEastAsia" w:hint="eastAsia"/>
          <w:color w:val="000000" w:themeColor="text1"/>
          <w:sz w:val="24"/>
          <w:szCs w:val="24"/>
        </w:rPr>
        <w:t>范围。</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13</w:t>
      </w:r>
      <w:r w:rsidR="00E31F0D" w:rsidRPr="00053DDB">
        <w:rPr>
          <w:rFonts w:asciiTheme="minorEastAsia" w:eastAsiaTheme="minorEastAsia" w:hAnsiTheme="minorEastAsia" w:hint="eastAsia"/>
          <w:color w:val="000000" w:themeColor="text1"/>
          <w:sz w:val="24"/>
          <w:szCs w:val="24"/>
        </w:rPr>
        <w:t>、</w:t>
      </w:r>
      <w:r w:rsidR="008A5837" w:rsidRPr="00053DDB">
        <w:rPr>
          <w:rFonts w:asciiTheme="minorEastAsia" w:eastAsiaTheme="minorEastAsia" w:hAnsiTheme="minorEastAsia" w:hint="eastAsia"/>
          <w:color w:val="000000" w:themeColor="text1"/>
          <w:sz w:val="24"/>
          <w:szCs w:val="24"/>
        </w:rPr>
        <w:t>从整体结构上，皮鞋由鞋帮、鞋底、鞋跟和附件</w:t>
      </w:r>
      <w:r w:rsidR="00E31F0D" w:rsidRPr="00053DDB">
        <w:rPr>
          <w:rFonts w:asciiTheme="minorEastAsia" w:eastAsiaTheme="minorEastAsia" w:hAnsiTheme="minorEastAsia" w:hint="eastAsia"/>
          <w:color w:val="000000" w:themeColor="text1"/>
          <w:sz w:val="24"/>
          <w:szCs w:val="24"/>
        </w:rPr>
        <w:t>四大部份组成。</w:t>
      </w:r>
    </w:p>
    <w:p w:rsidR="00E31F0D" w:rsidRPr="00053DDB" w:rsidRDefault="00053DDB" w:rsidP="00053DDB">
      <w:pPr>
        <w:spacing w:line="360" w:lineRule="auto"/>
        <w:ind w:left="480" w:hangingChars="200" w:hanging="480"/>
        <w:jc w:val="left"/>
        <w:rPr>
          <w:rFonts w:asciiTheme="minorEastAsia" w:eastAsiaTheme="minorEastAsia" w:hAnsiTheme="minorEastAsia"/>
          <w:color w:val="000000" w:themeColor="text1"/>
          <w:spacing w:val="6"/>
          <w:sz w:val="24"/>
          <w:szCs w:val="24"/>
        </w:rPr>
      </w:pPr>
      <w:r>
        <w:rPr>
          <w:rFonts w:asciiTheme="minorEastAsia" w:eastAsiaTheme="minorEastAsia" w:hAnsiTheme="minorEastAsia" w:hint="eastAsia"/>
          <w:color w:val="000000" w:themeColor="text1"/>
          <w:sz w:val="24"/>
          <w:szCs w:val="24"/>
        </w:rPr>
        <w:t>14</w:t>
      </w:r>
      <w:r w:rsidR="00E31F0D" w:rsidRPr="00053DDB">
        <w:rPr>
          <w:rFonts w:asciiTheme="minorEastAsia" w:eastAsiaTheme="minorEastAsia" w:hAnsiTheme="minorEastAsia" w:hint="eastAsia"/>
          <w:color w:val="000000" w:themeColor="text1"/>
          <w:sz w:val="24"/>
          <w:szCs w:val="24"/>
        </w:rPr>
        <w:t>、</w:t>
      </w:r>
      <w:r w:rsidR="00E31F0D" w:rsidRPr="00053DDB">
        <w:rPr>
          <w:rFonts w:asciiTheme="minorEastAsia" w:eastAsiaTheme="minorEastAsia" w:hAnsiTheme="minorEastAsia"/>
          <w:color w:val="000000" w:themeColor="text1"/>
          <w:spacing w:val="6"/>
          <w:sz w:val="24"/>
          <w:szCs w:val="24"/>
        </w:rPr>
        <w:t>固特异</w:t>
      </w:r>
      <w:r w:rsidR="00E31F0D" w:rsidRPr="00053DDB">
        <w:rPr>
          <w:rFonts w:asciiTheme="minorEastAsia" w:eastAsiaTheme="minorEastAsia" w:hAnsiTheme="minorEastAsia" w:hint="eastAsia"/>
          <w:color w:val="000000" w:themeColor="text1"/>
          <w:spacing w:val="6"/>
          <w:sz w:val="24"/>
          <w:szCs w:val="24"/>
        </w:rPr>
        <w:t>制鞋方法是指</w:t>
      </w:r>
      <w:r w:rsidR="00E31F0D" w:rsidRPr="00053DDB">
        <w:rPr>
          <w:rFonts w:asciiTheme="minorEastAsia" w:eastAsiaTheme="minorEastAsia" w:hAnsiTheme="minorEastAsia"/>
          <w:color w:val="000000" w:themeColor="text1"/>
          <w:spacing w:val="6"/>
          <w:sz w:val="24"/>
          <w:szCs w:val="24"/>
        </w:rPr>
        <w:t>在鞋大底和</w:t>
      </w:r>
      <w:r w:rsidR="008A5837" w:rsidRPr="00053DDB">
        <w:rPr>
          <w:rFonts w:asciiTheme="minorEastAsia" w:eastAsiaTheme="minorEastAsia" w:hAnsiTheme="minorEastAsia" w:hint="eastAsia"/>
          <w:color w:val="000000" w:themeColor="text1"/>
          <w:spacing w:val="6"/>
          <w:sz w:val="24"/>
          <w:szCs w:val="24"/>
        </w:rPr>
        <w:t>中底</w:t>
      </w:r>
      <w:r w:rsidR="00E31F0D" w:rsidRPr="00053DDB">
        <w:rPr>
          <w:rFonts w:asciiTheme="minorEastAsia" w:eastAsiaTheme="minorEastAsia" w:hAnsiTheme="minorEastAsia"/>
          <w:color w:val="000000" w:themeColor="text1"/>
          <w:spacing w:val="6"/>
          <w:sz w:val="24"/>
          <w:szCs w:val="24"/>
        </w:rPr>
        <w:t>之间形成一个空腔，与</w:t>
      </w:r>
      <w:r w:rsidR="00E31F0D" w:rsidRPr="00053DDB">
        <w:rPr>
          <w:rFonts w:asciiTheme="minorEastAsia" w:eastAsiaTheme="minorEastAsia" w:hAnsiTheme="minorEastAsia" w:hint="eastAsia"/>
          <w:color w:val="000000" w:themeColor="text1"/>
          <w:spacing w:val="6"/>
          <w:sz w:val="24"/>
          <w:szCs w:val="24"/>
        </w:rPr>
        <w:t>空</w:t>
      </w:r>
      <w:r w:rsidR="00E31F0D" w:rsidRPr="00053DDB">
        <w:rPr>
          <w:rFonts w:asciiTheme="minorEastAsia" w:eastAsiaTheme="minorEastAsia" w:hAnsiTheme="minorEastAsia"/>
          <w:color w:val="000000" w:themeColor="text1"/>
          <w:spacing w:val="6"/>
          <w:sz w:val="24"/>
          <w:szCs w:val="24"/>
        </w:rPr>
        <w:t>气隔离，又铺设了一层软木</w:t>
      </w:r>
      <w:r w:rsidR="00E31F0D" w:rsidRPr="00053DDB">
        <w:rPr>
          <w:rFonts w:asciiTheme="minorEastAsia" w:eastAsiaTheme="minorEastAsia" w:hAnsiTheme="minorEastAsia" w:hint="eastAsia"/>
          <w:color w:val="000000" w:themeColor="text1"/>
          <w:spacing w:val="6"/>
          <w:sz w:val="24"/>
          <w:szCs w:val="24"/>
        </w:rPr>
        <w:t>，使</w:t>
      </w:r>
      <w:r w:rsidR="00E31F0D" w:rsidRPr="00053DDB">
        <w:rPr>
          <w:rFonts w:asciiTheme="minorEastAsia" w:eastAsiaTheme="minorEastAsia" w:hAnsiTheme="minorEastAsia"/>
          <w:color w:val="000000" w:themeColor="text1"/>
          <w:spacing w:val="6"/>
          <w:sz w:val="24"/>
          <w:szCs w:val="24"/>
        </w:rPr>
        <w:t>皮鞋</w:t>
      </w:r>
      <w:r w:rsidR="00E31F0D" w:rsidRPr="00053DDB">
        <w:rPr>
          <w:rFonts w:asciiTheme="minorEastAsia" w:eastAsiaTheme="minorEastAsia" w:hAnsiTheme="minorEastAsia" w:hint="eastAsia"/>
          <w:color w:val="000000" w:themeColor="text1"/>
          <w:spacing w:val="6"/>
          <w:sz w:val="24"/>
          <w:szCs w:val="24"/>
        </w:rPr>
        <w:t>具有</w:t>
      </w:r>
      <w:r w:rsidR="00E31F0D" w:rsidRPr="00053DDB">
        <w:rPr>
          <w:rFonts w:asciiTheme="minorEastAsia" w:eastAsiaTheme="minorEastAsia" w:hAnsiTheme="minorEastAsia"/>
          <w:color w:val="000000" w:themeColor="text1"/>
          <w:spacing w:val="6"/>
          <w:sz w:val="24"/>
          <w:szCs w:val="24"/>
        </w:rPr>
        <w:t>最大</w:t>
      </w:r>
      <w:r w:rsidR="00E31F0D" w:rsidRPr="00053DDB">
        <w:rPr>
          <w:rFonts w:asciiTheme="minorEastAsia" w:eastAsiaTheme="minorEastAsia" w:hAnsiTheme="minorEastAsia" w:hint="eastAsia"/>
          <w:color w:val="000000" w:themeColor="text1"/>
          <w:spacing w:val="6"/>
          <w:sz w:val="24"/>
          <w:szCs w:val="24"/>
        </w:rPr>
        <w:t>的</w:t>
      </w:r>
      <w:r w:rsidR="00E31F0D" w:rsidRPr="00053DDB">
        <w:rPr>
          <w:rFonts w:asciiTheme="minorEastAsia" w:eastAsiaTheme="minorEastAsia" w:hAnsiTheme="minorEastAsia"/>
          <w:color w:val="000000" w:themeColor="text1"/>
          <w:spacing w:val="6"/>
          <w:sz w:val="24"/>
          <w:szCs w:val="24"/>
        </w:rPr>
        <w:t>透气性。</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15</w:t>
      </w:r>
      <w:r w:rsidR="008A5837" w:rsidRPr="00053DDB">
        <w:rPr>
          <w:rFonts w:asciiTheme="minorEastAsia" w:eastAsiaTheme="minorEastAsia" w:hAnsiTheme="minorEastAsia" w:hint="eastAsia"/>
          <w:color w:val="000000" w:themeColor="text1"/>
          <w:sz w:val="24"/>
          <w:szCs w:val="24"/>
        </w:rPr>
        <w:t>、鞋的大小、肥瘦、高矮是由鞋楦</w:t>
      </w:r>
      <w:r w:rsidR="00E31F0D" w:rsidRPr="00053DDB">
        <w:rPr>
          <w:rFonts w:asciiTheme="minorEastAsia" w:eastAsiaTheme="minorEastAsia" w:hAnsiTheme="minorEastAsia" w:hint="eastAsia"/>
          <w:color w:val="000000" w:themeColor="text1"/>
          <w:sz w:val="24"/>
          <w:szCs w:val="24"/>
        </w:rPr>
        <w:t>决定的。</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16</w:t>
      </w:r>
      <w:r w:rsidR="00E31F0D" w:rsidRPr="00053DDB">
        <w:rPr>
          <w:rFonts w:asciiTheme="minorEastAsia" w:eastAsiaTheme="minorEastAsia" w:hAnsiTheme="minorEastAsia" w:hint="eastAsia"/>
          <w:color w:val="000000" w:themeColor="text1"/>
          <w:sz w:val="24"/>
          <w:szCs w:val="24"/>
        </w:rPr>
        <w:t>、</w:t>
      </w:r>
      <w:r w:rsidR="008A5837" w:rsidRPr="00053DDB">
        <w:rPr>
          <w:rFonts w:asciiTheme="minorEastAsia" w:eastAsiaTheme="minorEastAsia" w:hAnsiTheme="minorEastAsia" w:hint="eastAsia"/>
          <w:color w:val="000000" w:themeColor="text1"/>
          <w:sz w:val="24"/>
          <w:szCs w:val="24"/>
        </w:rPr>
        <w:t>把各种动物的费皮及真皮下脚料粉碎后调配化工原料加工而成的皮料是</w:t>
      </w:r>
      <w:r w:rsidR="00E31F0D" w:rsidRPr="00053DDB">
        <w:rPr>
          <w:rFonts w:asciiTheme="minorEastAsia" w:eastAsiaTheme="minorEastAsia" w:hAnsiTheme="minorEastAsia" w:hint="eastAsia"/>
          <w:color w:val="000000" w:themeColor="text1"/>
          <w:sz w:val="24"/>
          <w:szCs w:val="24"/>
        </w:rPr>
        <w:t>再生皮。</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17</w:t>
      </w:r>
      <w:r w:rsidR="008A5837" w:rsidRPr="00053DDB">
        <w:rPr>
          <w:rFonts w:asciiTheme="minorEastAsia" w:eastAsiaTheme="minorEastAsia" w:hAnsiTheme="minorEastAsia" w:hint="eastAsia"/>
          <w:color w:val="000000" w:themeColor="text1"/>
          <w:sz w:val="24"/>
          <w:szCs w:val="24"/>
        </w:rPr>
        <w:t>、高档鞋内腔所加的鞋撑架有气泡式、支顶式和支撑式</w:t>
      </w:r>
      <w:r w:rsidR="00E31F0D" w:rsidRPr="00053DDB">
        <w:rPr>
          <w:rFonts w:asciiTheme="minorEastAsia" w:eastAsiaTheme="minorEastAsia" w:hAnsiTheme="minorEastAsia" w:hint="eastAsia"/>
          <w:color w:val="000000" w:themeColor="text1"/>
          <w:sz w:val="24"/>
          <w:szCs w:val="24"/>
        </w:rPr>
        <w:t>。</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18</w:t>
      </w:r>
      <w:r w:rsidR="00E31F0D" w:rsidRPr="00053DDB">
        <w:rPr>
          <w:rFonts w:asciiTheme="minorEastAsia" w:eastAsiaTheme="minorEastAsia" w:hAnsiTheme="minorEastAsia" w:hint="eastAsia"/>
          <w:color w:val="000000" w:themeColor="text1"/>
          <w:sz w:val="24"/>
          <w:szCs w:val="24"/>
        </w:rPr>
        <w:t>、看模型填结构：</w:t>
      </w:r>
    </w:p>
    <w:p w:rsidR="00E31F0D" w:rsidRPr="00053DDB" w:rsidRDefault="00E31F0D" w:rsidP="00053DDB">
      <w:pPr>
        <w:spacing w:line="360" w:lineRule="auto"/>
        <w:ind w:firstLineChars="200" w:firstLine="480"/>
        <w:jc w:val="left"/>
        <w:rPr>
          <w:rFonts w:asciiTheme="minorEastAsia" w:eastAsiaTheme="minorEastAsia" w:hAnsiTheme="minorEastAsia"/>
          <w:color w:val="000000" w:themeColor="text1"/>
          <w:sz w:val="24"/>
          <w:szCs w:val="24"/>
        </w:rPr>
      </w:pPr>
      <w:r w:rsidRPr="00053DDB">
        <w:rPr>
          <w:rFonts w:asciiTheme="minorEastAsia" w:eastAsiaTheme="minorEastAsia" w:hAnsiTheme="minorEastAsia" w:hint="eastAsia"/>
          <w:noProof/>
          <w:color w:val="000000" w:themeColor="text1"/>
          <w:sz w:val="24"/>
          <w:szCs w:val="24"/>
        </w:rPr>
        <w:lastRenderedPageBreak/>
        <w:drawing>
          <wp:inline distT="0" distB="0" distL="0" distR="0">
            <wp:extent cx="4688840" cy="2828290"/>
            <wp:effectExtent l="19050" t="0" r="0" b="0"/>
            <wp:docPr id="11" name="图片 1" descr="鞋解剖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鞋解剖图"/>
                    <pic:cNvPicPr>
                      <a:picLocks noChangeAspect="1" noChangeArrowheads="1"/>
                    </pic:cNvPicPr>
                  </pic:nvPicPr>
                  <pic:blipFill>
                    <a:blip r:embed="rId8" cstate="print"/>
                    <a:srcRect/>
                    <a:stretch>
                      <a:fillRect/>
                    </a:stretch>
                  </pic:blipFill>
                  <pic:spPr bwMode="auto">
                    <a:xfrm>
                      <a:off x="0" y="0"/>
                      <a:ext cx="4688840" cy="2828290"/>
                    </a:xfrm>
                    <a:prstGeom prst="rect">
                      <a:avLst/>
                    </a:prstGeom>
                    <a:noFill/>
                    <a:ln w="9525">
                      <a:noFill/>
                      <a:miter lim="800000"/>
                      <a:headEnd/>
                      <a:tailEnd/>
                    </a:ln>
                  </pic:spPr>
                </pic:pic>
              </a:graphicData>
            </a:graphic>
          </wp:inline>
        </w:drawing>
      </w:r>
    </w:p>
    <w:p w:rsidR="00E31F0D" w:rsidRPr="00053DDB" w:rsidRDefault="00E31F0D" w:rsidP="00053DDB">
      <w:pPr>
        <w:pStyle w:val="ad"/>
        <w:numPr>
          <w:ilvl w:val="0"/>
          <w:numId w:val="38"/>
        </w:numPr>
        <w:spacing w:line="360" w:lineRule="auto"/>
        <w:ind w:firstLineChars="0"/>
        <w:jc w:val="left"/>
        <w:rPr>
          <w:rFonts w:asciiTheme="minorEastAsia" w:eastAsiaTheme="minorEastAsia" w:hAnsiTheme="minorEastAsia"/>
          <w:color w:val="000000" w:themeColor="text1"/>
          <w:sz w:val="24"/>
          <w:szCs w:val="24"/>
        </w:rPr>
      </w:pPr>
      <w:r w:rsidRPr="00053DDB">
        <w:rPr>
          <w:rFonts w:asciiTheme="minorEastAsia" w:eastAsiaTheme="minorEastAsia" w:hAnsiTheme="minorEastAsia" w:hint="eastAsia"/>
          <w:color w:val="000000" w:themeColor="text1"/>
          <w:sz w:val="24"/>
          <w:szCs w:val="24"/>
        </w:rPr>
        <w:t>（ 勾心 ）②（垫脚）③（中底）④（大底）⑤（ 天皮 ）</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19</w:t>
      </w:r>
      <w:r w:rsidR="008A5837" w:rsidRPr="00053DDB">
        <w:rPr>
          <w:rFonts w:asciiTheme="minorEastAsia" w:eastAsiaTheme="minorEastAsia" w:hAnsiTheme="minorEastAsia" w:hint="eastAsia"/>
          <w:color w:val="000000" w:themeColor="text1"/>
          <w:sz w:val="24"/>
          <w:szCs w:val="24"/>
        </w:rPr>
        <w:t>、牛面革</w:t>
      </w:r>
      <w:r w:rsidR="00E31F0D" w:rsidRPr="00053DDB">
        <w:rPr>
          <w:rFonts w:asciiTheme="minorEastAsia" w:eastAsiaTheme="minorEastAsia" w:hAnsiTheme="minorEastAsia" w:hint="eastAsia"/>
          <w:color w:val="000000" w:themeColor="text1"/>
          <w:sz w:val="24"/>
          <w:szCs w:val="24"/>
        </w:rPr>
        <w:t>优于其他皮革，是高中档皮鞋的主要原料，其用量占世界天然革用量之首。</w:t>
      </w:r>
    </w:p>
    <w:p w:rsidR="00E31F0D" w:rsidRPr="00053DDB" w:rsidRDefault="00E31F0D" w:rsidP="00053DDB">
      <w:pPr>
        <w:spacing w:line="360" w:lineRule="auto"/>
        <w:jc w:val="left"/>
        <w:rPr>
          <w:rFonts w:asciiTheme="minorEastAsia" w:eastAsiaTheme="minorEastAsia" w:hAnsiTheme="minorEastAsia"/>
          <w:color w:val="000000" w:themeColor="text1"/>
          <w:sz w:val="24"/>
          <w:szCs w:val="24"/>
        </w:rPr>
      </w:pPr>
      <w:r w:rsidRPr="00053DDB">
        <w:rPr>
          <w:rFonts w:asciiTheme="minorEastAsia" w:eastAsiaTheme="minorEastAsia" w:hAnsiTheme="minorEastAsia" w:hint="eastAsia"/>
          <w:color w:val="000000" w:themeColor="text1"/>
          <w:sz w:val="24"/>
          <w:szCs w:val="24"/>
        </w:rPr>
        <w:t>2</w:t>
      </w:r>
      <w:r w:rsidR="00053DDB">
        <w:rPr>
          <w:rFonts w:asciiTheme="minorEastAsia" w:eastAsiaTheme="minorEastAsia" w:hAnsiTheme="minorEastAsia" w:hint="eastAsia"/>
          <w:color w:val="000000" w:themeColor="text1"/>
          <w:sz w:val="24"/>
          <w:szCs w:val="24"/>
        </w:rPr>
        <w:t>0</w:t>
      </w:r>
      <w:r w:rsidR="008A5837" w:rsidRPr="00053DDB">
        <w:rPr>
          <w:rFonts w:asciiTheme="minorEastAsia" w:eastAsiaTheme="minorEastAsia" w:hAnsiTheme="minorEastAsia" w:hint="eastAsia"/>
          <w:color w:val="000000" w:themeColor="text1"/>
          <w:sz w:val="24"/>
          <w:szCs w:val="24"/>
        </w:rPr>
        <w:t>、鞋型是脚</w:t>
      </w:r>
      <w:r w:rsidRPr="00053DDB">
        <w:rPr>
          <w:rFonts w:asciiTheme="minorEastAsia" w:eastAsiaTheme="minorEastAsia" w:hAnsiTheme="minorEastAsia" w:hint="eastAsia"/>
          <w:color w:val="000000" w:themeColor="text1"/>
          <w:sz w:val="24"/>
          <w:szCs w:val="24"/>
        </w:rPr>
        <w:t>宽度</w:t>
      </w:r>
      <w:r w:rsidR="008A5837" w:rsidRPr="00053DDB">
        <w:rPr>
          <w:rFonts w:asciiTheme="minorEastAsia" w:eastAsiaTheme="minorEastAsia" w:hAnsiTheme="minorEastAsia" w:hint="eastAsia"/>
          <w:color w:val="000000" w:themeColor="text1"/>
          <w:sz w:val="24"/>
          <w:szCs w:val="24"/>
        </w:rPr>
        <w:t>的依据，鞋号是脚</w:t>
      </w:r>
      <w:r w:rsidRPr="00053DDB">
        <w:rPr>
          <w:rFonts w:asciiTheme="minorEastAsia" w:eastAsiaTheme="minorEastAsia" w:hAnsiTheme="minorEastAsia" w:hint="eastAsia"/>
          <w:color w:val="000000" w:themeColor="text1"/>
          <w:sz w:val="24"/>
          <w:szCs w:val="24"/>
        </w:rPr>
        <w:t>长度的依据。</w:t>
      </w:r>
    </w:p>
    <w:p w:rsidR="00E31F0D" w:rsidRPr="00053DDB" w:rsidRDefault="00E31F0D" w:rsidP="00053DDB">
      <w:pPr>
        <w:spacing w:line="360" w:lineRule="auto"/>
        <w:jc w:val="left"/>
        <w:rPr>
          <w:rFonts w:asciiTheme="minorEastAsia" w:eastAsiaTheme="minorEastAsia" w:hAnsiTheme="minorEastAsia"/>
          <w:color w:val="000000" w:themeColor="text1"/>
          <w:sz w:val="24"/>
          <w:szCs w:val="24"/>
        </w:rPr>
      </w:pPr>
      <w:r w:rsidRPr="00053DDB">
        <w:rPr>
          <w:rFonts w:asciiTheme="minorEastAsia" w:eastAsiaTheme="minorEastAsia" w:hAnsiTheme="minorEastAsia" w:hint="eastAsia"/>
          <w:color w:val="000000" w:themeColor="text1"/>
          <w:sz w:val="24"/>
          <w:szCs w:val="24"/>
        </w:rPr>
        <w:t>2</w:t>
      </w:r>
      <w:r w:rsidR="00053DDB">
        <w:rPr>
          <w:rFonts w:asciiTheme="minorEastAsia" w:eastAsiaTheme="minorEastAsia" w:hAnsiTheme="minorEastAsia" w:hint="eastAsia"/>
          <w:color w:val="000000" w:themeColor="text1"/>
          <w:sz w:val="24"/>
          <w:szCs w:val="24"/>
        </w:rPr>
        <w:t>1</w:t>
      </w:r>
      <w:r w:rsidR="008A5837" w:rsidRPr="00053DDB">
        <w:rPr>
          <w:rFonts w:asciiTheme="minorEastAsia" w:eastAsiaTheme="minorEastAsia" w:hAnsiTheme="minorEastAsia" w:hint="eastAsia"/>
          <w:color w:val="000000" w:themeColor="text1"/>
          <w:sz w:val="24"/>
          <w:szCs w:val="24"/>
        </w:rPr>
        <w:t>、进口鞋的标识规范有品牌、产地、国内经销商名称及地址</w:t>
      </w:r>
      <w:r w:rsidRPr="00053DDB">
        <w:rPr>
          <w:rFonts w:asciiTheme="minorEastAsia" w:eastAsiaTheme="minorEastAsia" w:hAnsiTheme="minorEastAsia" w:hint="eastAsia"/>
          <w:color w:val="000000" w:themeColor="text1"/>
          <w:sz w:val="24"/>
          <w:szCs w:val="24"/>
        </w:rPr>
        <w:t>、规格、型号、皮质。</w:t>
      </w:r>
    </w:p>
    <w:p w:rsidR="00E31F0D" w:rsidRPr="00053DDB" w:rsidRDefault="00E31F0D" w:rsidP="00053DDB">
      <w:pPr>
        <w:spacing w:line="360" w:lineRule="auto"/>
        <w:jc w:val="left"/>
        <w:rPr>
          <w:rFonts w:asciiTheme="minorEastAsia" w:eastAsiaTheme="minorEastAsia" w:hAnsiTheme="minorEastAsia"/>
          <w:bCs/>
          <w:color w:val="000000" w:themeColor="text1"/>
          <w:sz w:val="24"/>
          <w:szCs w:val="24"/>
        </w:rPr>
      </w:pPr>
      <w:r w:rsidRPr="00053DDB">
        <w:rPr>
          <w:rFonts w:asciiTheme="minorEastAsia" w:eastAsiaTheme="minorEastAsia" w:hAnsiTheme="minorEastAsia" w:hint="eastAsia"/>
          <w:bCs/>
          <w:color w:val="000000" w:themeColor="text1"/>
          <w:sz w:val="24"/>
          <w:szCs w:val="24"/>
        </w:rPr>
        <w:t>2</w:t>
      </w:r>
      <w:r w:rsidR="00053DDB">
        <w:rPr>
          <w:rFonts w:asciiTheme="minorEastAsia" w:eastAsiaTheme="minorEastAsia" w:hAnsiTheme="minorEastAsia" w:hint="eastAsia"/>
          <w:bCs/>
          <w:color w:val="000000" w:themeColor="text1"/>
          <w:sz w:val="24"/>
          <w:szCs w:val="24"/>
        </w:rPr>
        <w:t>2</w:t>
      </w:r>
      <w:r w:rsidR="008A5837" w:rsidRPr="00053DDB">
        <w:rPr>
          <w:rFonts w:asciiTheme="minorEastAsia" w:eastAsiaTheme="minorEastAsia" w:hAnsiTheme="minorEastAsia" w:hint="eastAsia"/>
          <w:bCs/>
          <w:color w:val="000000" w:themeColor="text1"/>
          <w:sz w:val="24"/>
          <w:szCs w:val="24"/>
        </w:rPr>
        <w:t>、马皮的特点毛孔呈扁圆</w:t>
      </w:r>
      <w:r w:rsidRPr="00053DDB">
        <w:rPr>
          <w:rFonts w:asciiTheme="minorEastAsia" w:eastAsiaTheme="minorEastAsia" w:hAnsiTheme="minorEastAsia" w:hint="eastAsia"/>
          <w:bCs/>
          <w:color w:val="000000" w:themeColor="text1"/>
          <w:sz w:val="24"/>
          <w:szCs w:val="24"/>
        </w:rPr>
        <w:t>型。</w:t>
      </w:r>
    </w:p>
    <w:p w:rsidR="00E31F0D" w:rsidRPr="00053DDB" w:rsidRDefault="00E31F0D" w:rsidP="00053DDB">
      <w:pPr>
        <w:spacing w:line="360" w:lineRule="auto"/>
        <w:jc w:val="left"/>
        <w:rPr>
          <w:rFonts w:asciiTheme="minorEastAsia" w:eastAsiaTheme="minorEastAsia" w:hAnsiTheme="minorEastAsia"/>
          <w:bCs/>
          <w:color w:val="000000" w:themeColor="text1"/>
          <w:sz w:val="24"/>
          <w:szCs w:val="24"/>
        </w:rPr>
      </w:pPr>
      <w:r w:rsidRPr="00053DDB">
        <w:rPr>
          <w:rFonts w:asciiTheme="minorEastAsia" w:eastAsiaTheme="minorEastAsia" w:hAnsiTheme="minorEastAsia" w:hint="eastAsia"/>
          <w:bCs/>
          <w:color w:val="000000" w:themeColor="text1"/>
          <w:sz w:val="24"/>
          <w:szCs w:val="24"/>
        </w:rPr>
        <w:t>2</w:t>
      </w:r>
      <w:r w:rsidR="00053DDB">
        <w:rPr>
          <w:rFonts w:asciiTheme="minorEastAsia" w:eastAsiaTheme="minorEastAsia" w:hAnsiTheme="minorEastAsia" w:hint="eastAsia"/>
          <w:bCs/>
          <w:color w:val="000000" w:themeColor="text1"/>
          <w:sz w:val="24"/>
          <w:szCs w:val="24"/>
        </w:rPr>
        <w:t>3</w:t>
      </w:r>
      <w:r w:rsidR="008A5837" w:rsidRPr="00053DDB">
        <w:rPr>
          <w:rFonts w:asciiTheme="minorEastAsia" w:eastAsiaTheme="minorEastAsia" w:hAnsiTheme="minorEastAsia" w:hint="eastAsia"/>
          <w:bCs/>
          <w:color w:val="000000" w:themeColor="text1"/>
          <w:sz w:val="24"/>
          <w:szCs w:val="24"/>
        </w:rPr>
        <w:t>、天然革中的修饰面革是漆皮</w:t>
      </w:r>
      <w:r w:rsidRPr="00053DDB">
        <w:rPr>
          <w:rFonts w:asciiTheme="minorEastAsia" w:eastAsiaTheme="minorEastAsia" w:hAnsiTheme="minorEastAsia" w:hint="eastAsia"/>
          <w:bCs/>
          <w:color w:val="000000" w:themeColor="text1"/>
          <w:sz w:val="24"/>
          <w:szCs w:val="24"/>
        </w:rPr>
        <w:t>，分皱漆和光漆两类。</w:t>
      </w:r>
    </w:p>
    <w:p w:rsidR="00E31F0D" w:rsidRPr="00053DDB" w:rsidRDefault="00E31F0D" w:rsidP="00053DDB">
      <w:pPr>
        <w:spacing w:line="360" w:lineRule="auto"/>
        <w:ind w:left="360" w:hangingChars="150" w:hanging="360"/>
        <w:jc w:val="left"/>
        <w:rPr>
          <w:rFonts w:asciiTheme="minorEastAsia" w:eastAsiaTheme="minorEastAsia" w:hAnsiTheme="minorEastAsia"/>
          <w:color w:val="000000" w:themeColor="text1"/>
          <w:sz w:val="24"/>
          <w:szCs w:val="24"/>
        </w:rPr>
      </w:pPr>
      <w:r w:rsidRPr="00053DDB">
        <w:rPr>
          <w:rFonts w:asciiTheme="minorEastAsia" w:eastAsiaTheme="minorEastAsia" w:hAnsiTheme="minorEastAsia" w:hint="eastAsia"/>
          <w:color w:val="000000" w:themeColor="text1"/>
          <w:sz w:val="24"/>
          <w:szCs w:val="24"/>
        </w:rPr>
        <w:t>2</w:t>
      </w:r>
      <w:r w:rsidR="00053DDB">
        <w:rPr>
          <w:rFonts w:asciiTheme="minorEastAsia" w:eastAsiaTheme="minorEastAsia" w:hAnsiTheme="minorEastAsia" w:hint="eastAsia"/>
          <w:color w:val="000000" w:themeColor="text1"/>
          <w:sz w:val="24"/>
          <w:szCs w:val="24"/>
        </w:rPr>
        <w:t>4</w:t>
      </w:r>
      <w:r w:rsidRPr="00053DDB">
        <w:rPr>
          <w:rFonts w:asciiTheme="minorEastAsia" w:eastAsiaTheme="minorEastAsia" w:hAnsiTheme="minorEastAsia" w:hint="eastAsia"/>
          <w:color w:val="000000" w:themeColor="text1"/>
          <w:sz w:val="24"/>
          <w:szCs w:val="24"/>
        </w:rPr>
        <w:t>、顾客购买绒面革材质的鞋子，</w:t>
      </w:r>
      <w:r w:rsidR="008A5837" w:rsidRPr="00053DDB">
        <w:rPr>
          <w:rFonts w:asciiTheme="minorEastAsia" w:eastAsiaTheme="minorEastAsia" w:hAnsiTheme="minorEastAsia" w:hint="eastAsia"/>
          <w:color w:val="000000" w:themeColor="text1"/>
          <w:sz w:val="24"/>
          <w:szCs w:val="24"/>
        </w:rPr>
        <w:t>在告诉顾客维护及保养时要用软毛擦轻轻擦走污渍，别忘了要向同一</w:t>
      </w:r>
      <w:r w:rsidRPr="00053DDB">
        <w:rPr>
          <w:rFonts w:asciiTheme="minorEastAsia" w:eastAsiaTheme="minorEastAsia" w:hAnsiTheme="minorEastAsia" w:hint="eastAsia"/>
          <w:color w:val="000000" w:themeColor="text1"/>
          <w:sz w:val="24"/>
          <w:szCs w:val="24"/>
        </w:rPr>
        <w:t>方向顺擦，方可使纹理顺畅。</w:t>
      </w:r>
    </w:p>
    <w:p w:rsidR="00E31F0D" w:rsidRPr="00053DDB" w:rsidRDefault="00E31F0D" w:rsidP="00053DDB">
      <w:pPr>
        <w:spacing w:line="360" w:lineRule="auto"/>
        <w:jc w:val="left"/>
        <w:rPr>
          <w:rFonts w:asciiTheme="minorEastAsia" w:eastAsiaTheme="minorEastAsia" w:hAnsiTheme="minorEastAsia"/>
          <w:color w:val="000000" w:themeColor="text1"/>
          <w:sz w:val="24"/>
          <w:szCs w:val="24"/>
        </w:rPr>
      </w:pPr>
      <w:r w:rsidRPr="00053DDB">
        <w:rPr>
          <w:rFonts w:asciiTheme="minorEastAsia" w:eastAsiaTheme="minorEastAsia" w:hAnsiTheme="minorEastAsia" w:hint="eastAsia"/>
          <w:color w:val="000000" w:themeColor="text1"/>
          <w:sz w:val="24"/>
          <w:szCs w:val="24"/>
        </w:rPr>
        <w:t>2</w:t>
      </w:r>
      <w:r w:rsidR="00053DDB">
        <w:rPr>
          <w:rFonts w:asciiTheme="minorEastAsia" w:eastAsiaTheme="minorEastAsia" w:hAnsiTheme="minorEastAsia" w:hint="eastAsia"/>
          <w:color w:val="000000" w:themeColor="text1"/>
          <w:sz w:val="24"/>
          <w:szCs w:val="24"/>
        </w:rPr>
        <w:t>5</w:t>
      </w:r>
      <w:r w:rsidRPr="00053DDB">
        <w:rPr>
          <w:rFonts w:asciiTheme="minorEastAsia" w:eastAsiaTheme="minorEastAsia" w:hAnsiTheme="minorEastAsia" w:hint="eastAsia"/>
          <w:color w:val="000000" w:themeColor="text1"/>
          <w:sz w:val="24"/>
          <w:szCs w:val="24"/>
        </w:rPr>
        <w:t>、</w:t>
      </w:r>
      <w:r w:rsidRPr="00053DDB">
        <w:rPr>
          <w:rFonts w:asciiTheme="minorEastAsia" w:eastAsiaTheme="minorEastAsia" w:hAnsiTheme="minorEastAsia"/>
          <w:color w:val="000000" w:themeColor="text1"/>
          <w:sz w:val="24"/>
          <w:szCs w:val="24"/>
        </w:rPr>
        <w:t>保护脚趾不受外物碰撞</w:t>
      </w:r>
      <w:r w:rsidR="008A5837" w:rsidRPr="00053DDB">
        <w:rPr>
          <w:rFonts w:asciiTheme="minorEastAsia" w:eastAsiaTheme="minorEastAsia" w:hAnsiTheme="minorEastAsia" w:hint="eastAsia"/>
          <w:color w:val="000000" w:themeColor="text1"/>
          <w:sz w:val="24"/>
          <w:szCs w:val="24"/>
        </w:rPr>
        <w:t>是鞋的包头</w:t>
      </w:r>
      <w:r w:rsidRPr="00053DDB">
        <w:rPr>
          <w:rFonts w:asciiTheme="minorEastAsia" w:eastAsiaTheme="minorEastAsia" w:hAnsiTheme="minorEastAsia" w:hint="eastAsia"/>
          <w:color w:val="000000" w:themeColor="text1"/>
          <w:sz w:val="24"/>
          <w:szCs w:val="24"/>
        </w:rPr>
        <w:t>部位。</w:t>
      </w:r>
    </w:p>
    <w:p w:rsidR="00E31F0D" w:rsidRPr="00053DDB" w:rsidRDefault="00E31F0D" w:rsidP="00053DDB">
      <w:pPr>
        <w:spacing w:line="360" w:lineRule="auto"/>
        <w:jc w:val="left"/>
        <w:rPr>
          <w:rFonts w:asciiTheme="minorEastAsia" w:eastAsiaTheme="minorEastAsia" w:hAnsiTheme="minorEastAsia"/>
          <w:bCs/>
          <w:color w:val="000000" w:themeColor="text1"/>
          <w:sz w:val="24"/>
          <w:szCs w:val="24"/>
        </w:rPr>
      </w:pPr>
      <w:r w:rsidRPr="00053DDB">
        <w:rPr>
          <w:rFonts w:asciiTheme="minorEastAsia" w:eastAsiaTheme="minorEastAsia" w:hAnsiTheme="minorEastAsia" w:hint="eastAsia"/>
          <w:bCs/>
          <w:color w:val="000000" w:themeColor="text1"/>
          <w:sz w:val="24"/>
          <w:szCs w:val="24"/>
        </w:rPr>
        <w:t>2</w:t>
      </w:r>
      <w:r w:rsidR="00053DDB">
        <w:rPr>
          <w:rFonts w:asciiTheme="minorEastAsia" w:eastAsiaTheme="minorEastAsia" w:hAnsiTheme="minorEastAsia" w:hint="eastAsia"/>
          <w:bCs/>
          <w:color w:val="000000" w:themeColor="text1"/>
          <w:sz w:val="24"/>
          <w:szCs w:val="24"/>
        </w:rPr>
        <w:t>6</w:t>
      </w:r>
      <w:r w:rsidRPr="00053DDB">
        <w:rPr>
          <w:rFonts w:asciiTheme="minorEastAsia" w:eastAsiaTheme="minorEastAsia" w:hAnsiTheme="minorEastAsia" w:hint="eastAsia"/>
          <w:bCs/>
          <w:color w:val="000000" w:themeColor="text1"/>
          <w:sz w:val="24"/>
          <w:szCs w:val="24"/>
        </w:rPr>
        <w:t>、卖场的</w:t>
      </w:r>
      <w:r w:rsidR="008A5837" w:rsidRPr="00053DDB">
        <w:rPr>
          <w:rFonts w:asciiTheme="minorEastAsia" w:eastAsiaTheme="minorEastAsia" w:hAnsiTheme="minorEastAsia" w:hint="eastAsia"/>
          <w:color w:val="000000" w:themeColor="text1"/>
          <w:sz w:val="24"/>
          <w:szCs w:val="24"/>
        </w:rPr>
        <w:t>货品中分为</w:t>
      </w:r>
      <w:r w:rsidRPr="00053DDB">
        <w:rPr>
          <w:rFonts w:asciiTheme="minorEastAsia" w:eastAsiaTheme="minorEastAsia" w:hAnsiTheme="minorEastAsia" w:hint="eastAsia"/>
          <w:color w:val="000000" w:themeColor="text1"/>
          <w:sz w:val="24"/>
          <w:szCs w:val="24"/>
        </w:rPr>
        <w:t>畅销款、平销款、滞销款三种。</w:t>
      </w:r>
    </w:p>
    <w:p w:rsidR="00E31F0D" w:rsidRPr="00053DDB" w:rsidRDefault="00E31F0D" w:rsidP="00053DDB">
      <w:pPr>
        <w:spacing w:line="360" w:lineRule="auto"/>
        <w:jc w:val="left"/>
        <w:rPr>
          <w:rFonts w:asciiTheme="minorEastAsia" w:eastAsiaTheme="minorEastAsia" w:hAnsiTheme="minorEastAsia" w:hint="eastAsia"/>
          <w:color w:val="000000" w:themeColor="text1"/>
          <w:sz w:val="24"/>
          <w:szCs w:val="24"/>
        </w:rPr>
      </w:pPr>
      <w:r w:rsidRPr="00053DDB">
        <w:rPr>
          <w:rFonts w:asciiTheme="minorEastAsia" w:eastAsiaTheme="minorEastAsia" w:hAnsiTheme="minorEastAsia" w:hint="eastAsia"/>
          <w:bCs/>
          <w:color w:val="000000" w:themeColor="text1"/>
          <w:sz w:val="24"/>
          <w:szCs w:val="24"/>
        </w:rPr>
        <w:t>2</w:t>
      </w:r>
      <w:r w:rsidR="00053DDB">
        <w:rPr>
          <w:rFonts w:asciiTheme="minorEastAsia" w:eastAsiaTheme="minorEastAsia" w:hAnsiTheme="minorEastAsia" w:hint="eastAsia"/>
          <w:bCs/>
          <w:color w:val="000000" w:themeColor="text1"/>
          <w:sz w:val="24"/>
          <w:szCs w:val="24"/>
        </w:rPr>
        <w:t>7</w:t>
      </w:r>
      <w:r w:rsidRPr="00053DDB">
        <w:rPr>
          <w:rFonts w:asciiTheme="minorEastAsia" w:eastAsiaTheme="minorEastAsia" w:hAnsiTheme="minorEastAsia" w:hint="eastAsia"/>
          <w:bCs/>
          <w:color w:val="000000" w:themeColor="text1"/>
          <w:sz w:val="24"/>
          <w:szCs w:val="24"/>
        </w:rPr>
        <w:t>、</w:t>
      </w:r>
      <w:r w:rsidR="008A5837" w:rsidRPr="00053DDB">
        <w:rPr>
          <w:rFonts w:asciiTheme="minorEastAsia" w:eastAsiaTheme="minorEastAsia" w:hAnsiTheme="minorEastAsia" w:hint="eastAsia"/>
          <w:color w:val="000000" w:themeColor="text1"/>
          <w:sz w:val="24"/>
          <w:szCs w:val="24"/>
        </w:rPr>
        <w:t>中靴的靴筒高度在</w:t>
      </w:r>
      <w:r w:rsidRPr="00053DDB">
        <w:rPr>
          <w:rFonts w:asciiTheme="minorEastAsia" w:eastAsiaTheme="minorEastAsia" w:hAnsiTheme="minorEastAsia" w:hint="eastAsia"/>
          <w:color w:val="000000" w:themeColor="text1"/>
          <w:sz w:val="24"/>
          <w:szCs w:val="24"/>
        </w:rPr>
        <w:t>150MM—250MM。</w:t>
      </w:r>
    </w:p>
    <w:p w:rsidR="008A5837" w:rsidRPr="00053DDB" w:rsidRDefault="00053DDB" w:rsidP="00053DDB">
      <w:pPr>
        <w:pStyle w:val="af2"/>
        <w:spacing w:line="360" w:lineRule="auto"/>
        <w:rPr>
          <w:rFonts w:asciiTheme="minorEastAsia" w:eastAsiaTheme="minorEastAsia" w:hAnsiTheme="minorEastAsia" w:hint="eastAsia"/>
          <w:sz w:val="24"/>
          <w:szCs w:val="24"/>
          <w:shd w:val="clear" w:color="auto" w:fill="FFFFFF"/>
        </w:rPr>
      </w:pPr>
      <w:r>
        <w:rPr>
          <w:rFonts w:asciiTheme="minorEastAsia" w:eastAsiaTheme="minorEastAsia" w:hAnsiTheme="minorEastAsia" w:hint="eastAsia"/>
          <w:sz w:val="24"/>
          <w:szCs w:val="24"/>
          <w:shd w:val="clear" w:color="auto" w:fill="FFFFFF"/>
        </w:rPr>
        <w:t>28</w:t>
      </w:r>
      <w:r w:rsidR="008A5837" w:rsidRPr="00053DDB">
        <w:rPr>
          <w:rFonts w:asciiTheme="minorEastAsia" w:eastAsiaTheme="minorEastAsia" w:hAnsiTheme="minorEastAsia" w:hint="eastAsia"/>
          <w:sz w:val="24"/>
          <w:szCs w:val="24"/>
          <w:shd w:val="clear" w:color="auto" w:fill="FFFFFF"/>
        </w:rPr>
        <w:t>、鞋是</w:t>
      </w:r>
      <w:r w:rsidR="008A5837" w:rsidRPr="00053DDB">
        <w:rPr>
          <w:rFonts w:asciiTheme="minorEastAsia" w:eastAsiaTheme="minorEastAsia" w:hAnsiTheme="minorEastAsia"/>
          <w:sz w:val="24"/>
          <w:szCs w:val="24"/>
          <w:shd w:val="clear" w:color="auto" w:fill="FFFFFF"/>
        </w:rPr>
        <w:t>穿在脚上、便于走路的东西。鞋的产生与自然环境、人类的智慧密不可分。远古时代，土地的高低不平，气候的严寒酷暑，人类本能地要保护自己的双脚，于是就出现了鞋：简单包扎脚的兽皮，树叶，便成了人类历史上最早的鞋。古人类保存下来的文献，仍能给我们提供一部精彩的鞋史。</w:t>
      </w:r>
    </w:p>
    <w:p w:rsidR="004154F3" w:rsidRPr="00053DDB" w:rsidRDefault="004154F3" w:rsidP="00053DDB">
      <w:pPr>
        <w:pStyle w:val="af2"/>
        <w:spacing w:line="360" w:lineRule="auto"/>
        <w:rPr>
          <w:rFonts w:asciiTheme="minorEastAsia" w:eastAsiaTheme="minorEastAsia" w:hAnsiTheme="minorEastAsia"/>
          <w:sz w:val="24"/>
          <w:szCs w:val="24"/>
          <w:shd w:val="clear" w:color="auto" w:fill="FFFFFF"/>
        </w:rPr>
      </w:pPr>
      <w:r w:rsidRPr="00053DDB">
        <w:rPr>
          <w:rFonts w:asciiTheme="minorEastAsia" w:eastAsiaTheme="minorEastAsia" w:hAnsiTheme="minorEastAsia" w:cs="Arial" w:hint="eastAsia"/>
          <w:color w:val="333333"/>
          <w:sz w:val="24"/>
          <w:szCs w:val="24"/>
          <w:shd w:val="clear" w:color="auto" w:fill="FFFFFF"/>
        </w:rPr>
        <w:t>2</w:t>
      </w:r>
      <w:r w:rsidR="00053DDB">
        <w:rPr>
          <w:rFonts w:asciiTheme="minorEastAsia" w:eastAsiaTheme="minorEastAsia" w:hAnsiTheme="minorEastAsia" w:cs="Arial" w:hint="eastAsia"/>
          <w:color w:val="333333"/>
          <w:sz w:val="24"/>
          <w:szCs w:val="24"/>
          <w:shd w:val="clear" w:color="auto" w:fill="FFFFFF"/>
        </w:rPr>
        <w:t>9</w:t>
      </w:r>
      <w:r w:rsidRPr="00053DDB">
        <w:rPr>
          <w:rFonts w:asciiTheme="minorEastAsia" w:eastAsiaTheme="minorEastAsia" w:hAnsiTheme="minorEastAsia" w:cs="Arial" w:hint="eastAsia"/>
          <w:color w:val="333333"/>
          <w:sz w:val="24"/>
          <w:szCs w:val="24"/>
          <w:shd w:val="clear" w:color="auto" w:fill="FFFFFF"/>
        </w:rPr>
        <w:t>、</w:t>
      </w:r>
      <w:r w:rsidRPr="00053DDB">
        <w:rPr>
          <w:rFonts w:asciiTheme="minorEastAsia" w:eastAsiaTheme="minorEastAsia" w:hAnsiTheme="minorEastAsia" w:cs="Arial"/>
          <w:color w:val="333333"/>
          <w:sz w:val="24"/>
          <w:szCs w:val="24"/>
          <w:shd w:val="clear" w:color="auto" w:fill="FFFFFF"/>
        </w:rPr>
        <w:t>鞋子是一种穿在脚上的</w:t>
      </w:r>
      <w:hyperlink r:id="rId9" w:tgtFrame="_blank" w:history="1">
        <w:r w:rsidRPr="00053DDB">
          <w:rPr>
            <w:rStyle w:val="aa"/>
            <w:rFonts w:asciiTheme="minorEastAsia" w:eastAsiaTheme="minorEastAsia" w:hAnsiTheme="minorEastAsia" w:cs="Arial"/>
            <w:color w:val="136EC2"/>
            <w:sz w:val="24"/>
            <w:szCs w:val="24"/>
            <w:shd w:val="clear" w:color="auto" w:fill="FFFFFF"/>
          </w:rPr>
          <w:t>物品</w:t>
        </w:r>
      </w:hyperlink>
      <w:r w:rsidRPr="00053DDB">
        <w:rPr>
          <w:rFonts w:asciiTheme="minorEastAsia" w:eastAsiaTheme="minorEastAsia" w:hAnsiTheme="minorEastAsia" w:cs="Arial"/>
          <w:color w:val="333333"/>
          <w:sz w:val="24"/>
          <w:szCs w:val="24"/>
          <w:shd w:val="clear" w:color="auto" w:fill="FFFFFF"/>
        </w:rPr>
        <w:t>，功能时尚、美化配合衣饰、尊重场合、</w:t>
      </w:r>
      <w:hyperlink r:id="rId10" w:tgtFrame="_blank" w:history="1">
        <w:r w:rsidRPr="00053DDB">
          <w:rPr>
            <w:rStyle w:val="aa"/>
            <w:rFonts w:asciiTheme="minorEastAsia" w:eastAsiaTheme="minorEastAsia" w:hAnsiTheme="minorEastAsia" w:cs="Arial"/>
            <w:color w:val="136EC2"/>
            <w:sz w:val="24"/>
            <w:szCs w:val="24"/>
            <w:shd w:val="clear" w:color="auto" w:fill="FFFFFF"/>
          </w:rPr>
          <w:t>保暖</w:t>
        </w:r>
      </w:hyperlink>
      <w:r w:rsidRPr="00053DDB">
        <w:rPr>
          <w:rFonts w:asciiTheme="minorEastAsia" w:eastAsiaTheme="minorEastAsia" w:hAnsiTheme="minorEastAsia" w:cs="Arial"/>
          <w:color w:val="333333"/>
          <w:sz w:val="24"/>
          <w:szCs w:val="24"/>
          <w:shd w:val="clear" w:color="auto" w:fill="FFFFFF"/>
        </w:rPr>
        <w:t>、</w:t>
      </w:r>
      <w:hyperlink r:id="rId11" w:tgtFrame="_blank" w:history="1">
        <w:r w:rsidRPr="00053DDB">
          <w:rPr>
            <w:rStyle w:val="aa"/>
            <w:rFonts w:asciiTheme="minorEastAsia" w:eastAsiaTheme="minorEastAsia" w:hAnsiTheme="minorEastAsia" w:cs="Arial"/>
            <w:color w:val="136EC2"/>
            <w:sz w:val="24"/>
            <w:szCs w:val="24"/>
            <w:shd w:val="clear" w:color="auto" w:fill="FFFFFF"/>
          </w:rPr>
          <w:t>保护</w:t>
        </w:r>
      </w:hyperlink>
      <w:r w:rsidRPr="00053DDB">
        <w:rPr>
          <w:rFonts w:asciiTheme="minorEastAsia" w:eastAsiaTheme="minorEastAsia" w:hAnsiTheme="minorEastAsia" w:cs="Arial"/>
          <w:color w:val="333333"/>
          <w:sz w:val="24"/>
          <w:szCs w:val="24"/>
          <w:shd w:val="clear" w:color="auto" w:fill="FFFFFF"/>
        </w:rPr>
        <w:t>脚部、防磨损脚底等。</w:t>
      </w:r>
    </w:p>
    <w:p w:rsidR="008A5837" w:rsidRPr="00053DDB" w:rsidRDefault="00053DDB" w:rsidP="00053DDB">
      <w:pPr>
        <w:pStyle w:val="af2"/>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color w:val="000000"/>
          <w:sz w:val="24"/>
          <w:szCs w:val="24"/>
        </w:rPr>
        <w:t>30</w:t>
      </w:r>
      <w:r w:rsidR="008A5837" w:rsidRPr="00053DDB">
        <w:rPr>
          <w:rFonts w:asciiTheme="minorEastAsia" w:eastAsiaTheme="minorEastAsia" w:hAnsiTheme="minorEastAsia" w:cs="宋体" w:hint="eastAsia"/>
          <w:color w:val="000000"/>
          <w:sz w:val="24"/>
          <w:szCs w:val="24"/>
        </w:rPr>
        <w:t>、</w:t>
      </w:r>
      <w:bookmarkStart w:id="0" w:name="2_1"/>
      <w:bookmarkStart w:id="1" w:name="sub14112534_2_1"/>
      <w:bookmarkStart w:id="2" w:name="方法"/>
      <w:bookmarkEnd w:id="0"/>
      <w:bookmarkEnd w:id="1"/>
      <w:bookmarkEnd w:id="2"/>
      <w:r w:rsidR="008A5837" w:rsidRPr="00053DDB">
        <w:rPr>
          <w:rFonts w:asciiTheme="minorEastAsia" w:eastAsiaTheme="minorEastAsia" w:hAnsiTheme="minorEastAsia" w:cs="宋体"/>
          <w:sz w:val="24"/>
          <w:szCs w:val="24"/>
        </w:rPr>
        <w:t>鉴定鞋质量的好坏，需要从外观和内在指标两方面着眼。由于内在指标往往需要借助于检测仪器，对于一个消费者来讲，从外观上来鉴别鞋的质量更具有实际意义。从外观上，主要通过对鞋的材料(包括鞋面、鞋底、鞋里)质量和做工两方面来鉴别鞋质量的好坏。尺码可以度量，工艺以目测、手摸、捏、推为主。</w:t>
      </w:r>
    </w:p>
    <w:p w:rsidR="008A5837" w:rsidRPr="00053DDB" w:rsidRDefault="00053DDB" w:rsidP="00053DDB">
      <w:pPr>
        <w:pStyle w:val="af2"/>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鞋面</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鞋帮是鞋主要构成部分之一。对于光面鞋，要看其是否柔软和丰满，用手按下鞋面后，是否出现松面现象，好的鞋面应该是丰满柔软，手感舒适，光泽均匀一致，无松面现象。对绒面皮鞋的</w:t>
      </w:r>
      <w:r w:rsidR="008A5837" w:rsidRPr="00053DDB">
        <w:rPr>
          <w:rFonts w:asciiTheme="minorEastAsia" w:eastAsiaTheme="minorEastAsia" w:hAnsiTheme="minorEastAsia" w:cs="宋体"/>
          <w:sz w:val="24"/>
          <w:szCs w:val="24"/>
        </w:rPr>
        <w:lastRenderedPageBreak/>
        <w:t>鞋面，应注意检查其绒毛是否短而均匀，其色调也应一致。鞋里是鞋帮的一部分，它是为了补强鞋面、防止鞋帮延伸变形并改善脚感而使用的。所以，好的鞋里材料(如真皮革鞋里)应具有良好的触感、透气性和排湿性，且不易</w:t>
      </w:r>
      <w:hyperlink r:id="rId12" w:tgtFrame="_blank" w:history="1">
        <w:r w:rsidR="008A5837" w:rsidRPr="00053DDB">
          <w:rPr>
            <w:rFonts w:asciiTheme="minorEastAsia" w:eastAsiaTheme="minorEastAsia" w:hAnsiTheme="minorEastAsia" w:cs="宋体"/>
            <w:color w:val="136EC2"/>
            <w:sz w:val="24"/>
            <w:szCs w:val="24"/>
            <w:u w:val="single"/>
          </w:rPr>
          <w:t>脱色</w:t>
        </w:r>
      </w:hyperlink>
      <w:r w:rsidR="008A5837" w:rsidRPr="00053DDB">
        <w:rPr>
          <w:rFonts w:asciiTheme="minorEastAsia" w:eastAsiaTheme="minorEastAsia" w:hAnsiTheme="minorEastAsia" w:cs="宋体"/>
          <w:sz w:val="24"/>
          <w:szCs w:val="24"/>
        </w:rPr>
        <w:t>。在缝制上，鞋里不应有皱纹和肥边。</w:t>
      </w:r>
    </w:p>
    <w:p w:rsidR="008A5837" w:rsidRPr="00053DDB" w:rsidRDefault="00053DDB" w:rsidP="00053DDB">
      <w:pPr>
        <w:pStyle w:val="af2"/>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32</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鞋垫</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通常的男鞋用内底后半截垫或后跟垫。女鞋用覆盖内底的全垫。鞋垫具有保持鞋内底清洁、覆盖内底的凹凸不平，以改善脚感的作用。因此，鞋垫应具有良好的吸、排湿性。在做工上，鞋垫应平展地黏附在内底上，不能有悬空之</w:t>
      </w:r>
      <w:hyperlink r:id="rId13" w:tgtFrame="_blank" w:history="1">
        <w:r w:rsidR="008A5837" w:rsidRPr="00053DDB">
          <w:rPr>
            <w:rFonts w:asciiTheme="minorEastAsia" w:eastAsiaTheme="minorEastAsia" w:hAnsiTheme="minorEastAsia" w:cs="宋体"/>
            <w:color w:val="136EC2"/>
            <w:sz w:val="24"/>
            <w:szCs w:val="24"/>
            <w:u w:val="single"/>
          </w:rPr>
          <w:t>褶皱</w:t>
        </w:r>
      </w:hyperlink>
      <w:r w:rsidR="008A5837" w:rsidRPr="00053DDB">
        <w:rPr>
          <w:rFonts w:asciiTheme="minorEastAsia" w:eastAsiaTheme="minorEastAsia" w:hAnsiTheme="minorEastAsia" w:cs="宋体"/>
          <w:sz w:val="24"/>
          <w:szCs w:val="24"/>
        </w:rPr>
        <w:t>现象。</w:t>
      </w:r>
    </w:p>
    <w:p w:rsidR="008A5837" w:rsidRPr="00053DDB" w:rsidRDefault="00053DDB" w:rsidP="00053DDB">
      <w:pPr>
        <w:pStyle w:val="af2"/>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33</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鞋</w:t>
      </w:r>
      <w:r w:rsidR="008A5837" w:rsidRPr="00053DDB">
        <w:rPr>
          <w:rFonts w:asciiTheme="minorEastAsia" w:eastAsiaTheme="minorEastAsia" w:hAnsiTheme="minorEastAsia" w:cs="宋体" w:hint="eastAsia"/>
          <w:sz w:val="24"/>
          <w:szCs w:val="24"/>
        </w:rPr>
        <w:t>的</w:t>
      </w:r>
      <w:r w:rsidR="008A5837" w:rsidRPr="00053DDB">
        <w:rPr>
          <w:rFonts w:asciiTheme="minorEastAsia" w:eastAsiaTheme="minorEastAsia" w:hAnsiTheme="minorEastAsia" w:cs="宋体"/>
          <w:sz w:val="24"/>
          <w:szCs w:val="24"/>
        </w:rPr>
        <w:t>外底</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从外表上来看，外底周边的结合状态应密切黏合而没有空隙，底面应平整。</w:t>
      </w:r>
    </w:p>
    <w:p w:rsidR="008A5837" w:rsidRPr="00053DDB" w:rsidRDefault="00053DDB" w:rsidP="00053DDB">
      <w:pPr>
        <w:pStyle w:val="af2"/>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34</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鞋跟</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不论是低跟还是高跟，首先要看其与鞋的配合是否自然平齐。对于半高跟以上的女式鞋来讲．下面两点更为重要：一是鞋跟应牢同地装在内底上。前后左右摆动不应摇晃；二是掌面应不小于鞋跟的底面。</w:t>
      </w:r>
    </w:p>
    <w:p w:rsidR="008A5837" w:rsidRPr="00053DDB" w:rsidRDefault="00053DDB" w:rsidP="00053DDB">
      <w:pPr>
        <w:pStyle w:val="af2"/>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35</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鞋</w:t>
      </w:r>
      <w:r w:rsidR="008A5837" w:rsidRPr="00053DDB">
        <w:rPr>
          <w:rFonts w:asciiTheme="minorEastAsia" w:eastAsiaTheme="minorEastAsia" w:hAnsiTheme="minorEastAsia" w:cs="宋体" w:hint="eastAsia"/>
          <w:sz w:val="24"/>
          <w:szCs w:val="24"/>
        </w:rPr>
        <w:t>的</w:t>
      </w:r>
      <w:r w:rsidR="008A5837" w:rsidRPr="00053DDB">
        <w:rPr>
          <w:rFonts w:asciiTheme="minorEastAsia" w:eastAsiaTheme="minorEastAsia" w:hAnsiTheme="minorEastAsia" w:cs="宋体"/>
          <w:sz w:val="24"/>
          <w:szCs w:val="24"/>
        </w:rPr>
        <w:t>内底</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一方面，看内底的材料，最好是真皮的。另一方面，要用手强力按压腰档，相当于穿鞋时脚背的部分，纹丝不动的较好。在这种力的作用下，如鞋的沿口有变形，说明该鞋的质量有问题。</w:t>
      </w:r>
    </w:p>
    <w:p w:rsidR="008A5837" w:rsidRPr="00053DDB" w:rsidRDefault="00053DDB" w:rsidP="00053DDB">
      <w:pPr>
        <w:pStyle w:val="af2"/>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36</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鞋</w:t>
      </w:r>
      <w:r w:rsidR="008A5837" w:rsidRPr="00053DDB">
        <w:rPr>
          <w:rFonts w:asciiTheme="minorEastAsia" w:eastAsiaTheme="minorEastAsia" w:hAnsiTheme="minorEastAsia" w:cs="宋体" w:hint="eastAsia"/>
          <w:sz w:val="24"/>
          <w:szCs w:val="24"/>
        </w:rPr>
        <w:t>的</w:t>
      </w:r>
      <w:r w:rsidR="008A5837" w:rsidRPr="00053DDB">
        <w:rPr>
          <w:rFonts w:asciiTheme="minorEastAsia" w:eastAsiaTheme="minorEastAsia" w:hAnsiTheme="minorEastAsia" w:cs="宋体"/>
          <w:sz w:val="24"/>
          <w:szCs w:val="24"/>
        </w:rPr>
        <w:t>稳定性</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将鞋放在平面上，鞋应马上静止不动，这样的鞋为稳定性好，这也是优质鞋的基本条件之一。</w:t>
      </w:r>
    </w:p>
    <w:p w:rsidR="008A5837" w:rsidRPr="00053DDB" w:rsidRDefault="00053DDB" w:rsidP="00053DDB">
      <w:pPr>
        <w:pStyle w:val="af2"/>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37</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鞋的材料以天然纤维织物和皮革为主，近代以来化工合成材料渐多。按鞋的结构可分面料（鞋帮料）、里料、底料、辅料4类。</w:t>
      </w:r>
    </w:p>
    <w:p w:rsidR="008A5837" w:rsidRPr="00053DDB" w:rsidRDefault="00053DDB" w:rsidP="00053DDB">
      <w:pPr>
        <w:pStyle w:val="af2"/>
        <w:spacing w:line="360" w:lineRule="auto"/>
        <w:rPr>
          <w:rFonts w:asciiTheme="minorEastAsia" w:eastAsiaTheme="minorEastAsia" w:hAnsiTheme="minorEastAsia" w:cs="宋体"/>
          <w:sz w:val="24"/>
          <w:szCs w:val="24"/>
        </w:rPr>
      </w:pPr>
      <w:bookmarkStart w:id="3" w:name="2_5"/>
      <w:bookmarkStart w:id="4" w:name="sub14112534_2_5"/>
      <w:bookmarkStart w:id="5" w:name="面料"/>
      <w:bookmarkEnd w:id="3"/>
      <w:bookmarkEnd w:id="4"/>
      <w:bookmarkEnd w:id="5"/>
      <w:r>
        <w:rPr>
          <w:rFonts w:asciiTheme="minorEastAsia" w:eastAsiaTheme="minorEastAsia" w:hAnsiTheme="minorEastAsia" w:cs="宋体" w:hint="eastAsia"/>
          <w:sz w:val="24"/>
          <w:szCs w:val="24"/>
        </w:rPr>
        <w:t>38</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鞋</w:t>
      </w:r>
      <w:r w:rsidR="008A5837" w:rsidRPr="00053DDB">
        <w:rPr>
          <w:rFonts w:asciiTheme="minorEastAsia" w:eastAsiaTheme="minorEastAsia" w:hAnsiTheme="minorEastAsia" w:cs="宋体" w:hint="eastAsia"/>
          <w:sz w:val="24"/>
          <w:szCs w:val="24"/>
        </w:rPr>
        <w:t>的面料</w:t>
      </w:r>
      <w:r w:rsidR="008A5837" w:rsidRPr="00053DDB">
        <w:rPr>
          <w:rFonts w:asciiTheme="minorEastAsia" w:eastAsiaTheme="minorEastAsia" w:hAnsiTheme="minorEastAsia" w:cs="宋体"/>
          <w:sz w:val="24"/>
          <w:szCs w:val="24"/>
        </w:rPr>
        <w:t>主要有皮革、</w:t>
      </w:r>
      <w:hyperlink r:id="rId14" w:tgtFrame="_blank" w:history="1">
        <w:r w:rsidR="008A5837" w:rsidRPr="00053DDB">
          <w:rPr>
            <w:rFonts w:asciiTheme="minorEastAsia" w:eastAsiaTheme="minorEastAsia" w:hAnsiTheme="minorEastAsia" w:cs="宋体"/>
            <w:color w:val="136EC2"/>
            <w:sz w:val="24"/>
            <w:szCs w:val="24"/>
          </w:rPr>
          <w:t>合成革</w:t>
        </w:r>
      </w:hyperlink>
      <w:r w:rsidR="008A5837" w:rsidRPr="00053DDB">
        <w:rPr>
          <w:rFonts w:asciiTheme="minorEastAsia" w:eastAsiaTheme="minorEastAsia" w:hAnsiTheme="minorEastAsia" w:cs="宋体"/>
          <w:sz w:val="24"/>
          <w:szCs w:val="24"/>
        </w:rPr>
        <w:t>、纺织物、橡胶和塑料等。皮鞋面料多用经过鞣制的牛、猪、羊皮粒面软革或翻毛软革，以及合成革；高档鞋也有用</w:t>
      </w:r>
      <w:hyperlink r:id="rId15" w:tgtFrame="_blank" w:history="1">
        <w:r w:rsidR="008A5837" w:rsidRPr="00053DDB">
          <w:rPr>
            <w:rFonts w:asciiTheme="minorEastAsia" w:eastAsiaTheme="minorEastAsia" w:hAnsiTheme="minorEastAsia" w:cs="宋体"/>
            <w:color w:val="136EC2"/>
            <w:sz w:val="24"/>
            <w:szCs w:val="24"/>
          </w:rPr>
          <w:t>鳄鱼皮</w:t>
        </w:r>
      </w:hyperlink>
      <w:r w:rsidR="008A5837" w:rsidRPr="00053DDB">
        <w:rPr>
          <w:rFonts w:asciiTheme="minorEastAsia" w:eastAsiaTheme="minorEastAsia" w:hAnsiTheme="minorEastAsia" w:cs="宋体"/>
          <w:sz w:val="24"/>
          <w:szCs w:val="24"/>
        </w:rPr>
        <w:t>、</w:t>
      </w:r>
      <w:hyperlink r:id="rId16" w:tgtFrame="_blank" w:history="1">
        <w:r w:rsidR="008A5837" w:rsidRPr="00053DDB">
          <w:rPr>
            <w:rFonts w:asciiTheme="minorEastAsia" w:eastAsiaTheme="minorEastAsia" w:hAnsiTheme="minorEastAsia" w:cs="宋体"/>
            <w:color w:val="136EC2"/>
            <w:sz w:val="24"/>
            <w:szCs w:val="24"/>
          </w:rPr>
          <w:t>蛇皮</w:t>
        </w:r>
      </w:hyperlink>
      <w:r w:rsidR="008A5837" w:rsidRPr="00053DDB">
        <w:rPr>
          <w:rFonts w:asciiTheme="minorEastAsia" w:eastAsiaTheme="minorEastAsia" w:hAnsiTheme="minorEastAsia" w:cs="宋体"/>
          <w:sz w:val="24"/>
          <w:szCs w:val="24"/>
        </w:rPr>
        <w:t>、鸡爪皮的。布鞋和胶鞋多选用坚固、耐磨，保温性、吸湿性好的棉布和毛呢，如贡布、平绒、线呢、灯芯绒、帆布以及华达呢、花呢、海军呢、大衣呢等。各种合成树脂和天然橡胶则为塑料鞋和胶鞋的主要材料。</w:t>
      </w:r>
    </w:p>
    <w:p w:rsidR="008A5837" w:rsidRPr="00053DDB" w:rsidRDefault="00053DDB" w:rsidP="00053DDB">
      <w:pPr>
        <w:pStyle w:val="af2"/>
        <w:spacing w:line="360" w:lineRule="auto"/>
        <w:rPr>
          <w:rFonts w:asciiTheme="minorEastAsia" w:eastAsiaTheme="minorEastAsia" w:hAnsiTheme="minorEastAsia" w:cs="宋体"/>
          <w:sz w:val="24"/>
          <w:szCs w:val="24"/>
        </w:rPr>
      </w:pPr>
      <w:bookmarkStart w:id="6" w:name="2_6"/>
      <w:bookmarkStart w:id="7" w:name="sub14112534_2_6"/>
      <w:bookmarkStart w:id="8" w:name="里料"/>
      <w:bookmarkEnd w:id="6"/>
      <w:bookmarkEnd w:id="7"/>
      <w:bookmarkEnd w:id="8"/>
      <w:r>
        <w:rPr>
          <w:rFonts w:asciiTheme="minorEastAsia" w:eastAsiaTheme="minorEastAsia" w:hAnsiTheme="minorEastAsia" w:cs="宋体" w:hint="eastAsia"/>
          <w:sz w:val="24"/>
          <w:szCs w:val="24"/>
        </w:rPr>
        <w:t>39</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鞋</w:t>
      </w:r>
      <w:r w:rsidR="008A5837" w:rsidRPr="00053DDB">
        <w:rPr>
          <w:rFonts w:asciiTheme="minorEastAsia" w:eastAsiaTheme="minorEastAsia" w:hAnsiTheme="minorEastAsia" w:cs="宋体" w:hint="eastAsia"/>
          <w:sz w:val="24"/>
          <w:szCs w:val="24"/>
        </w:rPr>
        <w:t>的里料</w:t>
      </w:r>
      <w:r w:rsidR="008A5837" w:rsidRPr="00053DDB">
        <w:rPr>
          <w:rFonts w:asciiTheme="minorEastAsia" w:eastAsiaTheme="minorEastAsia" w:hAnsiTheme="minorEastAsia" w:cs="宋体"/>
          <w:sz w:val="24"/>
          <w:szCs w:val="24"/>
        </w:rPr>
        <w:t>主要有棉布、山（绵）羊皮、棉絮、毛毡、人造毛、松紧绒等。皮鞋鞋里的后半部多用质地较柔软的山、绵羊皮革，前半部多用帆布；布鞋的鞋里大都采用本色白布或漂白布；胶鞋都用细帆布作里料。</w:t>
      </w:r>
    </w:p>
    <w:p w:rsidR="008A5837" w:rsidRPr="00053DDB" w:rsidRDefault="00053DDB" w:rsidP="00053DDB">
      <w:pPr>
        <w:pStyle w:val="af2"/>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color w:val="555555"/>
          <w:sz w:val="24"/>
          <w:szCs w:val="24"/>
        </w:rPr>
        <w:t>40</w:t>
      </w:r>
      <w:r w:rsidR="008A5837" w:rsidRPr="00053DDB">
        <w:rPr>
          <w:rFonts w:asciiTheme="minorEastAsia" w:eastAsiaTheme="minorEastAsia" w:hAnsiTheme="minorEastAsia" w:cs="宋体" w:hint="eastAsia"/>
          <w:color w:val="555555"/>
          <w:sz w:val="24"/>
          <w:szCs w:val="24"/>
        </w:rPr>
        <w:t>、</w:t>
      </w:r>
      <w:r w:rsidR="008A5837" w:rsidRPr="00053DDB">
        <w:rPr>
          <w:rFonts w:asciiTheme="minorEastAsia" w:eastAsiaTheme="minorEastAsia" w:hAnsiTheme="minorEastAsia" w:cs="宋体"/>
          <w:sz w:val="24"/>
          <w:szCs w:val="24"/>
        </w:rPr>
        <w:t>冬季防寒的皮鞋采用毛毡或经过硝制的毛皮作鞋里；布棉靴（鞋）一般絮入棉花后再用一层棉布作里，也可用毛毡或松紧绒作里。也有些鞋还采用树脂发泡复合材料或人造毛作鞋里。</w:t>
      </w:r>
    </w:p>
    <w:p w:rsidR="008A5837" w:rsidRPr="00053DDB" w:rsidRDefault="00053DDB" w:rsidP="00053DDB">
      <w:pPr>
        <w:pStyle w:val="af2"/>
        <w:spacing w:line="360" w:lineRule="auto"/>
        <w:rPr>
          <w:rFonts w:asciiTheme="minorEastAsia" w:eastAsiaTheme="minorEastAsia" w:hAnsiTheme="minorEastAsia" w:cs="宋体"/>
          <w:sz w:val="24"/>
          <w:szCs w:val="24"/>
        </w:rPr>
      </w:pPr>
      <w:bookmarkStart w:id="9" w:name="2_7"/>
      <w:bookmarkStart w:id="10" w:name="sub14112534_2_7"/>
      <w:bookmarkStart w:id="11" w:name="底料"/>
      <w:bookmarkEnd w:id="9"/>
      <w:bookmarkEnd w:id="10"/>
      <w:bookmarkEnd w:id="11"/>
      <w:r>
        <w:rPr>
          <w:rFonts w:asciiTheme="minorEastAsia" w:eastAsiaTheme="minorEastAsia" w:hAnsiTheme="minorEastAsia" w:cs="宋体" w:hint="eastAsia"/>
          <w:sz w:val="24"/>
          <w:szCs w:val="24"/>
        </w:rPr>
        <w:t>41</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鞋</w:t>
      </w:r>
      <w:r w:rsidR="008A5837" w:rsidRPr="00053DDB">
        <w:rPr>
          <w:rFonts w:asciiTheme="minorEastAsia" w:eastAsiaTheme="minorEastAsia" w:hAnsiTheme="minorEastAsia" w:cs="宋体" w:hint="eastAsia"/>
          <w:sz w:val="24"/>
          <w:szCs w:val="24"/>
        </w:rPr>
        <w:t>的底料</w:t>
      </w:r>
      <w:r w:rsidR="008A5837" w:rsidRPr="00053DDB">
        <w:rPr>
          <w:rFonts w:asciiTheme="minorEastAsia" w:eastAsiaTheme="minorEastAsia" w:hAnsiTheme="minorEastAsia" w:cs="宋体"/>
          <w:sz w:val="24"/>
          <w:szCs w:val="24"/>
        </w:rPr>
        <w:t>主要有硬革、软革、仿皮革、布、橡胶、塑料、橡塑和橡塑发泡材料等。硬革是以牛、猪皮经加工而成的，多用于皮鞋，少量用来制作皮底布鞋。此外，皮鞋还广泛采用仿皮底。布是传统布鞋底的主要材料。以旧布为原料经加工打成袼褙或补絮成底坯，用麻绳以手工或机器纳成千层底或毛布底。塑料主要是聚氯乙烯树脂，多用于塑料鞋和布鞋。橡胶有天然橡胶和合成橡胶，用于胶鞋和布鞋。软革有人造革和天然皮革两种，多用于布拖鞋和软底布鞋。橡塑和橡塑发泡材料多用于皮鞋和布鞋。</w:t>
      </w:r>
    </w:p>
    <w:p w:rsidR="008A5837" w:rsidRPr="00053DDB" w:rsidRDefault="00053DDB" w:rsidP="00053DDB">
      <w:pPr>
        <w:pStyle w:val="af2"/>
        <w:spacing w:line="360" w:lineRule="auto"/>
        <w:rPr>
          <w:rFonts w:asciiTheme="minorEastAsia" w:eastAsiaTheme="minorEastAsia" w:hAnsiTheme="minorEastAsia" w:cs="宋体"/>
          <w:sz w:val="24"/>
          <w:szCs w:val="24"/>
        </w:rPr>
      </w:pPr>
      <w:bookmarkStart w:id="12" w:name="2_8"/>
      <w:bookmarkStart w:id="13" w:name="sub14112534_2_8"/>
      <w:bookmarkStart w:id="14" w:name="辅料"/>
      <w:bookmarkEnd w:id="12"/>
      <w:bookmarkEnd w:id="13"/>
      <w:bookmarkEnd w:id="14"/>
      <w:r>
        <w:rPr>
          <w:rFonts w:asciiTheme="minorEastAsia" w:eastAsiaTheme="minorEastAsia" w:hAnsiTheme="minorEastAsia" w:cs="宋体" w:hint="eastAsia"/>
          <w:sz w:val="24"/>
          <w:szCs w:val="24"/>
        </w:rPr>
        <w:lastRenderedPageBreak/>
        <w:t>42</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鞋</w:t>
      </w:r>
      <w:r w:rsidR="008A5837" w:rsidRPr="00053DDB">
        <w:rPr>
          <w:rFonts w:asciiTheme="minorEastAsia" w:eastAsiaTheme="minorEastAsia" w:hAnsiTheme="minorEastAsia" w:cs="宋体" w:hint="eastAsia"/>
          <w:sz w:val="24"/>
          <w:szCs w:val="24"/>
        </w:rPr>
        <w:t>的辅料</w:t>
      </w:r>
      <w:r w:rsidR="008A5837" w:rsidRPr="00053DDB">
        <w:rPr>
          <w:rFonts w:asciiTheme="minorEastAsia" w:eastAsiaTheme="minorEastAsia" w:hAnsiTheme="minorEastAsia" w:cs="宋体"/>
          <w:sz w:val="24"/>
          <w:szCs w:val="24"/>
        </w:rPr>
        <w:t>主要有鞋眼（圈、钎），</w:t>
      </w:r>
      <w:hyperlink r:id="rId17" w:tgtFrame="_blank" w:history="1">
        <w:r w:rsidR="008A5837" w:rsidRPr="00053DDB">
          <w:rPr>
            <w:rFonts w:asciiTheme="minorEastAsia" w:eastAsiaTheme="minorEastAsia" w:hAnsiTheme="minorEastAsia" w:cs="宋体"/>
            <w:color w:val="136EC2"/>
            <w:sz w:val="24"/>
            <w:szCs w:val="24"/>
          </w:rPr>
          <w:t>鞋带</w:t>
        </w:r>
      </w:hyperlink>
      <w:r w:rsidR="008A5837" w:rsidRPr="00053DDB">
        <w:rPr>
          <w:rFonts w:asciiTheme="minorEastAsia" w:eastAsiaTheme="minorEastAsia" w:hAnsiTheme="minorEastAsia" w:cs="宋体"/>
          <w:sz w:val="24"/>
          <w:szCs w:val="24"/>
        </w:rPr>
        <w:t>，橡筋布，尼龙搭扣，</w:t>
      </w:r>
      <w:hyperlink r:id="rId18" w:tgtFrame="_blank" w:history="1">
        <w:r w:rsidR="008A5837" w:rsidRPr="00053DDB">
          <w:rPr>
            <w:rFonts w:asciiTheme="minorEastAsia" w:eastAsiaTheme="minorEastAsia" w:hAnsiTheme="minorEastAsia" w:cs="宋体"/>
            <w:color w:val="136EC2"/>
            <w:sz w:val="24"/>
            <w:szCs w:val="24"/>
          </w:rPr>
          <w:t>拉链</w:t>
        </w:r>
      </w:hyperlink>
      <w:r w:rsidR="008A5837" w:rsidRPr="00053DDB">
        <w:rPr>
          <w:rFonts w:asciiTheme="minorEastAsia" w:eastAsiaTheme="minorEastAsia" w:hAnsiTheme="minorEastAsia" w:cs="宋体"/>
          <w:sz w:val="24"/>
          <w:szCs w:val="24"/>
        </w:rPr>
        <w:t>，丝、棉、麻缝线（绳），钉，铆钉，无纺布，纸板，作内包头和主跟用的皮革，各种装饰物、支撑件、胶粘剂，以及浆糊等。</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43</w:t>
      </w:r>
      <w:r w:rsidR="00E31F0D" w:rsidRPr="00053DDB">
        <w:rPr>
          <w:rFonts w:asciiTheme="minorEastAsia" w:eastAsiaTheme="minorEastAsia" w:hAnsiTheme="minorEastAsia" w:hint="eastAsia"/>
          <w:color w:val="000000" w:themeColor="text1"/>
          <w:sz w:val="24"/>
          <w:szCs w:val="24"/>
        </w:rPr>
        <w:t xml:space="preserve">、磨砂皮属修饰面革，皮革表面轻微细磨拉绒而成，绒毛短浅细腻、丰满有弹性，可用鞋油简单打理。                                                                     </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44</w:t>
      </w:r>
      <w:r w:rsidR="00E31F0D" w:rsidRPr="00053DDB">
        <w:rPr>
          <w:rFonts w:asciiTheme="minorEastAsia" w:eastAsiaTheme="minorEastAsia" w:hAnsiTheme="minorEastAsia" w:hint="eastAsia"/>
          <w:color w:val="000000" w:themeColor="text1"/>
          <w:sz w:val="24"/>
          <w:szCs w:val="24"/>
        </w:rPr>
        <w:t xml:space="preserve">、皮面没有毛孔是假皮革的特性。                          </w:t>
      </w:r>
    </w:p>
    <w:p w:rsidR="00E31F0D" w:rsidRPr="00053DDB" w:rsidRDefault="00053DDB" w:rsidP="00053DDB">
      <w:pPr>
        <w:pStyle w:val="HTML"/>
        <w:spacing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45</w:t>
      </w:r>
      <w:r w:rsidR="00E31F0D" w:rsidRPr="00053DDB">
        <w:rPr>
          <w:rFonts w:asciiTheme="minorEastAsia" w:eastAsiaTheme="minorEastAsia" w:hAnsiTheme="minorEastAsia" w:hint="eastAsia"/>
          <w:color w:val="000000" w:themeColor="text1"/>
        </w:rPr>
        <w:t>、由于脚汗作用，真皮鞋里轻微的脱色属正常现象，所以新鞋开始穿着应穿黑色或深色袜子。</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46</w:t>
      </w:r>
      <w:r w:rsidR="00E31F0D" w:rsidRPr="00053DDB">
        <w:rPr>
          <w:rFonts w:asciiTheme="minorEastAsia" w:eastAsiaTheme="minorEastAsia" w:hAnsiTheme="minorEastAsia" w:hint="eastAsia"/>
          <w:color w:val="000000" w:themeColor="text1"/>
          <w:sz w:val="24"/>
          <w:szCs w:val="24"/>
        </w:rPr>
        <w:t>、皮革表面的毛孔稠密、深、略呈波浪花, 排列成鱼鳞状，一般几个毛孔组成一组是羊皮。</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47</w:t>
      </w:r>
      <w:r w:rsidR="00E31F0D" w:rsidRPr="00053DDB">
        <w:rPr>
          <w:rFonts w:asciiTheme="minorEastAsia" w:eastAsiaTheme="minorEastAsia" w:hAnsiTheme="minorEastAsia" w:hint="eastAsia"/>
          <w:color w:val="000000" w:themeColor="text1"/>
          <w:sz w:val="24"/>
          <w:szCs w:val="24"/>
        </w:rPr>
        <w:t>、人造材料中的PVC和PU统称为人造革。</w:t>
      </w:r>
    </w:p>
    <w:p w:rsidR="00E31F0D" w:rsidRPr="00053DDB" w:rsidRDefault="00053DDB" w:rsidP="00053DDB">
      <w:pPr>
        <w:spacing w:line="360" w:lineRule="auto"/>
        <w:ind w:left="480" w:hangingChars="200" w:hanging="48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48</w:t>
      </w:r>
      <w:r w:rsidR="00E31F0D" w:rsidRPr="00053DDB">
        <w:rPr>
          <w:rFonts w:asciiTheme="minorEastAsia" w:eastAsiaTheme="minorEastAsia" w:hAnsiTheme="minorEastAsia" w:hint="eastAsia"/>
          <w:color w:val="000000" w:themeColor="text1"/>
          <w:sz w:val="24"/>
          <w:szCs w:val="24"/>
        </w:rPr>
        <w:t>、鞋被雨水淋湿后先用清水将白色薄膜擦试干净，再利用吸水性好的布料吸取鞋子表面的水分。鞋内置入报纸或卫生纸可使鞋不变形。</w:t>
      </w:r>
    </w:p>
    <w:p w:rsidR="008D0A43" w:rsidRPr="00053DDB" w:rsidRDefault="00053DDB" w:rsidP="00053DDB">
      <w:pPr>
        <w:spacing w:line="360" w:lineRule="auto"/>
        <w:jc w:val="left"/>
        <w:rPr>
          <w:rFonts w:asciiTheme="minorEastAsia" w:eastAsiaTheme="minorEastAsia" w:hAnsiTheme="minorEastAsia" w:hint="eastAsia"/>
          <w:color w:val="000000" w:themeColor="text1"/>
          <w:sz w:val="24"/>
          <w:szCs w:val="24"/>
        </w:rPr>
      </w:pPr>
      <w:r>
        <w:rPr>
          <w:rFonts w:asciiTheme="minorEastAsia" w:eastAsiaTheme="minorEastAsia" w:hAnsiTheme="minorEastAsia" w:hint="eastAsia"/>
          <w:color w:val="000000" w:themeColor="text1"/>
          <w:sz w:val="24"/>
          <w:szCs w:val="24"/>
        </w:rPr>
        <w:t>49</w:t>
      </w:r>
      <w:r w:rsidR="00E31F0D" w:rsidRPr="00053DDB">
        <w:rPr>
          <w:rFonts w:asciiTheme="minorEastAsia" w:eastAsiaTheme="minorEastAsia" w:hAnsiTheme="minorEastAsia" w:hint="eastAsia"/>
          <w:color w:val="000000" w:themeColor="text1"/>
          <w:sz w:val="24"/>
          <w:szCs w:val="24"/>
        </w:rPr>
        <w:t>、在皮料上滴一滴水，再把水渍擦干，摸上去有黏黏湿手的感觉则是真皮。</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50</w:t>
      </w:r>
      <w:r w:rsidR="00E31F0D" w:rsidRPr="00053DDB">
        <w:rPr>
          <w:rFonts w:asciiTheme="minorEastAsia" w:eastAsiaTheme="minorEastAsia" w:hAnsiTheme="minorEastAsia" w:hint="eastAsia"/>
          <w:color w:val="000000" w:themeColor="text1"/>
          <w:sz w:val="24"/>
          <w:szCs w:val="24"/>
        </w:rPr>
        <w:t>、辨别皮革真伪的方法有：手感、眼看、嗅味、点燃。</w:t>
      </w:r>
    </w:p>
    <w:p w:rsidR="00E31F0D" w:rsidRPr="00053DDB" w:rsidRDefault="00053DDB" w:rsidP="00053DDB">
      <w:pPr>
        <w:spacing w:line="360" w:lineRule="auto"/>
        <w:ind w:left="480" w:hangingChars="200" w:hanging="48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51</w:t>
      </w:r>
      <w:r w:rsidR="008D0A43" w:rsidRPr="00053DDB">
        <w:rPr>
          <w:rFonts w:asciiTheme="minorEastAsia" w:eastAsiaTheme="minorEastAsia" w:hAnsiTheme="minorEastAsia" w:hint="eastAsia"/>
          <w:color w:val="000000" w:themeColor="text1"/>
          <w:sz w:val="24"/>
          <w:szCs w:val="24"/>
        </w:rPr>
        <w:t>、</w:t>
      </w:r>
      <w:r w:rsidR="00E31F0D" w:rsidRPr="00053DDB">
        <w:rPr>
          <w:rFonts w:asciiTheme="minorEastAsia" w:eastAsiaTheme="minorEastAsia" w:hAnsiTheme="minorEastAsia" w:hint="eastAsia"/>
          <w:color w:val="000000" w:themeColor="text1"/>
          <w:sz w:val="24"/>
          <w:szCs w:val="24"/>
        </w:rPr>
        <w:t>由于红外线的烘烤，会损失皮鞋内部的少量油脂和水分，所以要上油补养。</w:t>
      </w:r>
    </w:p>
    <w:p w:rsidR="00E31F0D" w:rsidRPr="00053DDB" w:rsidRDefault="00053DDB" w:rsidP="00053DDB">
      <w:pPr>
        <w:pStyle w:val="HTML"/>
        <w:spacing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52</w:t>
      </w:r>
      <w:r w:rsidR="00E31F0D" w:rsidRPr="00053DDB">
        <w:rPr>
          <w:rFonts w:asciiTheme="minorEastAsia" w:eastAsiaTheme="minorEastAsia" w:hAnsiTheme="minorEastAsia" w:hint="eastAsia"/>
          <w:color w:val="000000" w:themeColor="text1"/>
        </w:rPr>
        <w:t>、胶鞋的大底坚韧性越好，就越不易被地面碎石和锋力物损伤。</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53</w:t>
      </w:r>
      <w:r w:rsidR="00E31F0D" w:rsidRPr="00053DDB">
        <w:rPr>
          <w:rFonts w:asciiTheme="minorEastAsia" w:eastAsiaTheme="minorEastAsia" w:hAnsiTheme="minorEastAsia" w:hint="eastAsia"/>
          <w:color w:val="000000" w:themeColor="text1"/>
          <w:sz w:val="24"/>
          <w:szCs w:val="24"/>
        </w:rPr>
        <w:t>、</w:t>
      </w:r>
      <w:r w:rsidR="00E31F0D" w:rsidRPr="00053DDB">
        <w:rPr>
          <w:rFonts w:asciiTheme="minorEastAsia" w:eastAsiaTheme="minorEastAsia" w:hAnsiTheme="minorEastAsia"/>
          <w:color w:val="000000" w:themeColor="text1"/>
          <w:sz w:val="24"/>
          <w:szCs w:val="24"/>
        </w:rPr>
        <w:t>冬季</w:t>
      </w:r>
      <w:r w:rsidR="00E31F0D" w:rsidRPr="00053DDB">
        <w:rPr>
          <w:rFonts w:asciiTheme="minorEastAsia" w:eastAsiaTheme="minorEastAsia" w:hAnsiTheme="minorEastAsia" w:hint="eastAsia"/>
          <w:color w:val="000000" w:themeColor="text1"/>
          <w:sz w:val="24"/>
          <w:szCs w:val="24"/>
        </w:rPr>
        <w:t>购</w:t>
      </w:r>
      <w:r w:rsidR="00E31F0D" w:rsidRPr="00053DDB">
        <w:rPr>
          <w:rFonts w:asciiTheme="minorEastAsia" w:eastAsiaTheme="minorEastAsia" w:hAnsiTheme="minorEastAsia"/>
          <w:color w:val="000000" w:themeColor="text1"/>
          <w:sz w:val="24"/>
          <w:szCs w:val="24"/>
        </w:rPr>
        <w:t>鞋的尺寸要稍大些，</w:t>
      </w:r>
      <w:r w:rsidR="00E31F0D" w:rsidRPr="00053DDB">
        <w:rPr>
          <w:rFonts w:asciiTheme="minorEastAsia" w:eastAsiaTheme="minorEastAsia" w:hAnsiTheme="minorEastAsia" w:hint="eastAsia"/>
          <w:color w:val="000000" w:themeColor="text1"/>
          <w:sz w:val="24"/>
          <w:szCs w:val="24"/>
        </w:rPr>
        <w:t>是</w:t>
      </w:r>
      <w:r w:rsidR="00E31F0D" w:rsidRPr="00053DDB">
        <w:rPr>
          <w:rFonts w:asciiTheme="minorEastAsia" w:eastAsiaTheme="minorEastAsia" w:hAnsiTheme="minorEastAsia"/>
          <w:color w:val="000000" w:themeColor="text1"/>
          <w:sz w:val="24"/>
          <w:szCs w:val="24"/>
        </w:rPr>
        <w:t>利用空气的隔热作用，增强保暖性</w:t>
      </w:r>
      <w:r w:rsidR="00E31F0D" w:rsidRPr="00053DDB">
        <w:rPr>
          <w:rFonts w:asciiTheme="minorEastAsia" w:eastAsiaTheme="minorEastAsia" w:hAnsiTheme="minorEastAsia" w:hint="eastAsia"/>
          <w:color w:val="000000" w:themeColor="text1"/>
          <w:sz w:val="24"/>
          <w:szCs w:val="24"/>
        </w:rPr>
        <w:t>。</w:t>
      </w:r>
    </w:p>
    <w:p w:rsidR="00E31F0D" w:rsidRPr="00053DDB" w:rsidRDefault="00053DDB" w:rsidP="00053DDB">
      <w:pPr>
        <w:spacing w:line="360" w:lineRule="auto"/>
        <w:jc w:val="left"/>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54</w:t>
      </w:r>
      <w:r w:rsidR="00E31F0D" w:rsidRPr="00053DDB">
        <w:rPr>
          <w:rFonts w:asciiTheme="minorEastAsia" w:eastAsiaTheme="minorEastAsia" w:hAnsiTheme="minorEastAsia" w:hint="eastAsia"/>
          <w:bCs/>
          <w:color w:val="000000" w:themeColor="text1"/>
          <w:sz w:val="24"/>
          <w:szCs w:val="24"/>
        </w:rPr>
        <w:t>、鞋跟的高度不宜过高，一般合适和最舒适的高度为</w:t>
      </w:r>
      <w:r w:rsidR="008D0A43" w:rsidRPr="00053DDB">
        <w:rPr>
          <w:rFonts w:asciiTheme="minorEastAsia" w:eastAsiaTheme="minorEastAsia" w:hAnsiTheme="minorEastAsia" w:hint="eastAsia"/>
          <w:bCs/>
          <w:color w:val="000000" w:themeColor="text1"/>
          <w:sz w:val="24"/>
          <w:szCs w:val="24"/>
        </w:rPr>
        <w:t>30MM</w:t>
      </w:r>
      <w:r w:rsidR="00E31F0D" w:rsidRPr="00053DDB">
        <w:rPr>
          <w:rFonts w:asciiTheme="minorEastAsia" w:eastAsiaTheme="minorEastAsia" w:hAnsiTheme="minorEastAsia" w:hint="eastAsia"/>
          <w:bCs/>
          <w:color w:val="000000" w:themeColor="text1"/>
          <w:sz w:val="24"/>
          <w:szCs w:val="24"/>
        </w:rPr>
        <w:t>左右。</w:t>
      </w:r>
    </w:p>
    <w:p w:rsidR="00E31F0D" w:rsidRPr="00053DDB" w:rsidRDefault="00053DDB" w:rsidP="00053DDB">
      <w:pPr>
        <w:pStyle w:val="HTML"/>
        <w:spacing w:line="360" w:lineRule="auto"/>
        <w:rPr>
          <w:rFonts w:asciiTheme="minorEastAsia" w:eastAsiaTheme="minorEastAsia" w:hAnsiTheme="minorEastAsia"/>
          <w:bCs/>
          <w:color w:val="000000" w:themeColor="text1"/>
        </w:rPr>
      </w:pPr>
      <w:r>
        <w:rPr>
          <w:rFonts w:asciiTheme="minorEastAsia" w:eastAsiaTheme="minorEastAsia" w:hAnsiTheme="minorEastAsia" w:hint="eastAsia"/>
          <w:color w:val="000000" w:themeColor="text1"/>
        </w:rPr>
        <w:t>55</w:t>
      </w:r>
      <w:r w:rsidR="00E31F0D" w:rsidRPr="00053DDB">
        <w:rPr>
          <w:rFonts w:asciiTheme="minorEastAsia" w:eastAsiaTheme="minorEastAsia" w:hAnsiTheme="minorEastAsia" w:hint="eastAsia"/>
          <w:color w:val="000000" w:themeColor="text1"/>
        </w:rPr>
        <w:t>、</w:t>
      </w:r>
      <w:r w:rsidR="00E31F0D" w:rsidRPr="00053DDB">
        <w:rPr>
          <w:rFonts w:asciiTheme="minorEastAsia" w:eastAsiaTheme="minorEastAsia" w:hAnsiTheme="minorEastAsia" w:hint="eastAsia"/>
          <w:bCs/>
          <w:color w:val="000000" w:themeColor="text1"/>
        </w:rPr>
        <w:t>牛皮可进行多层分割，其中皮质最好的是</w:t>
      </w:r>
      <w:r w:rsidR="008D0A43" w:rsidRPr="00053DDB">
        <w:rPr>
          <w:rFonts w:asciiTheme="minorEastAsia" w:eastAsiaTheme="minorEastAsia" w:hAnsiTheme="minorEastAsia" w:hint="eastAsia"/>
          <w:bCs/>
          <w:color w:val="000000" w:themeColor="text1"/>
        </w:rPr>
        <w:t>头层皮</w:t>
      </w:r>
      <w:r w:rsidR="00E31F0D" w:rsidRPr="00053DDB">
        <w:rPr>
          <w:rFonts w:asciiTheme="minorEastAsia" w:eastAsiaTheme="minorEastAsia" w:hAnsiTheme="minorEastAsia" w:hint="eastAsia"/>
          <w:bCs/>
          <w:color w:val="000000" w:themeColor="text1"/>
        </w:rPr>
        <w:t>。</w:t>
      </w:r>
    </w:p>
    <w:p w:rsidR="00E31F0D" w:rsidRPr="00053DDB" w:rsidRDefault="00053DDB" w:rsidP="00053DD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56</w:t>
      </w:r>
      <w:r w:rsidR="00E31F0D" w:rsidRPr="00053DDB">
        <w:rPr>
          <w:rFonts w:asciiTheme="minorEastAsia" w:eastAsiaTheme="minorEastAsia" w:hAnsiTheme="minorEastAsia" w:hint="eastAsia"/>
          <w:color w:val="000000" w:themeColor="text1"/>
          <w:sz w:val="24"/>
          <w:szCs w:val="24"/>
        </w:rPr>
        <w:t>、在正常穿用的情况下出现</w:t>
      </w:r>
      <w:r w:rsidR="00E31F0D" w:rsidRPr="00053DDB">
        <w:rPr>
          <w:rFonts w:asciiTheme="minorEastAsia" w:eastAsiaTheme="minorEastAsia" w:hAnsiTheme="minorEastAsia"/>
          <w:color w:val="000000" w:themeColor="text1"/>
          <w:sz w:val="24"/>
          <w:szCs w:val="24"/>
        </w:rPr>
        <w:t>磨脚</w:t>
      </w:r>
      <w:r w:rsidR="00E31F0D" w:rsidRPr="00053DDB">
        <w:rPr>
          <w:rFonts w:asciiTheme="minorEastAsia" w:eastAsiaTheme="minorEastAsia" w:hAnsiTheme="minorEastAsia" w:hint="eastAsia"/>
          <w:color w:val="000000" w:themeColor="text1"/>
          <w:sz w:val="24"/>
          <w:szCs w:val="24"/>
        </w:rPr>
        <w:t>属三包范围的</w:t>
      </w:r>
      <w:r w:rsidR="008D0A43" w:rsidRPr="00053DDB">
        <w:rPr>
          <w:rFonts w:asciiTheme="minorEastAsia" w:eastAsiaTheme="minorEastAsia" w:hAnsiTheme="minorEastAsia" w:hint="eastAsia"/>
          <w:color w:val="000000" w:themeColor="text1"/>
          <w:sz w:val="24"/>
          <w:szCs w:val="24"/>
        </w:rPr>
        <w:t>包修</w:t>
      </w:r>
      <w:r w:rsidR="00E31F0D" w:rsidRPr="00053DDB">
        <w:rPr>
          <w:rFonts w:asciiTheme="minorEastAsia" w:eastAsiaTheme="minorEastAsia" w:hAnsiTheme="minorEastAsia" w:hint="eastAsia"/>
          <w:color w:val="000000" w:themeColor="text1"/>
          <w:sz w:val="24"/>
          <w:szCs w:val="24"/>
        </w:rPr>
        <w:t>。</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57</w:t>
      </w:r>
      <w:r w:rsidR="00E31F0D" w:rsidRPr="00053DDB">
        <w:rPr>
          <w:rFonts w:asciiTheme="minorEastAsia" w:eastAsiaTheme="minorEastAsia" w:hAnsiTheme="minorEastAsia" w:hint="eastAsia"/>
          <w:color w:val="000000" w:themeColor="text1"/>
          <w:sz w:val="24"/>
          <w:szCs w:val="24"/>
        </w:rPr>
        <w:t>、牛背部皮质的主要特性是</w:t>
      </w:r>
      <w:r w:rsidR="008D0A43" w:rsidRPr="00053DDB">
        <w:rPr>
          <w:rFonts w:asciiTheme="minorEastAsia" w:eastAsiaTheme="minorEastAsia" w:hAnsiTheme="minorEastAsia" w:hint="eastAsia"/>
          <w:color w:val="000000" w:themeColor="text1"/>
          <w:sz w:val="24"/>
          <w:szCs w:val="24"/>
        </w:rPr>
        <w:t>：表面光滑，粒面细致，纤维编织紧密。</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58</w:t>
      </w:r>
      <w:r w:rsidR="00E31F0D" w:rsidRPr="00053DDB">
        <w:rPr>
          <w:rFonts w:asciiTheme="minorEastAsia" w:eastAsiaTheme="minorEastAsia" w:hAnsiTheme="minorEastAsia" w:hint="eastAsia"/>
          <w:color w:val="000000" w:themeColor="text1"/>
          <w:sz w:val="24"/>
          <w:szCs w:val="24"/>
        </w:rPr>
        <w:t>、新鞋的金属扣上涂抹透明的指甲油作用是</w:t>
      </w:r>
      <w:r w:rsidR="008D0A43" w:rsidRPr="00053DDB">
        <w:rPr>
          <w:rFonts w:asciiTheme="minorEastAsia" w:eastAsiaTheme="minorEastAsia" w:hAnsiTheme="minorEastAsia" w:hint="eastAsia"/>
          <w:color w:val="000000" w:themeColor="text1"/>
          <w:sz w:val="24"/>
          <w:szCs w:val="24"/>
        </w:rPr>
        <w:t>防止金属氧化</w:t>
      </w:r>
      <w:r w:rsidR="00E31F0D" w:rsidRPr="00053DDB">
        <w:rPr>
          <w:rFonts w:asciiTheme="minorEastAsia" w:eastAsiaTheme="minorEastAsia" w:hAnsiTheme="minorEastAsia" w:hint="eastAsia"/>
          <w:color w:val="000000" w:themeColor="text1"/>
          <w:sz w:val="24"/>
          <w:szCs w:val="24"/>
        </w:rPr>
        <w:t xml:space="preserve">。   </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59</w:t>
      </w:r>
      <w:r w:rsidR="00E31F0D" w:rsidRPr="00053DDB">
        <w:rPr>
          <w:rFonts w:asciiTheme="minorEastAsia" w:eastAsiaTheme="minorEastAsia" w:hAnsiTheme="minorEastAsia" w:hint="eastAsia"/>
          <w:color w:val="000000" w:themeColor="text1"/>
          <w:sz w:val="24"/>
          <w:szCs w:val="24"/>
        </w:rPr>
        <w:t>、脚平足的人忌穿</w:t>
      </w:r>
      <w:r w:rsidR="008D0A43" w:rsidRPr="00053DDB">
        <w:rPr>
          <w:rFonts w:asciiTheme="minorEastAsia" w:eastAsiaTheme="minorEastAsia" w:hAnsiTheme="minorEastAsia" w:hint="eastAsia"/>
          <w:color w:val="000000" w:themeColor="text1"/>
          <w:sz w:val="24"/>
          <w:szCs w:val="24"/>
        </w:rPr>
        <w:t>平底鞋</w:t>
      </w:r>
      <w:r w:rsidR="00E31F0D" w:rsidRPr="00053DDB">
        <w:rPr>
          <w:rFonts w:asciiTheme="minorEastAsia" w:eastAsiaTheme="minorEastAsia" w:hAnsiTheme="minorEastAsia" w:hint="eastAsia"/>
          <w:color w:val="000000" w:themeColor="text1"/>
          <w:sz w:val="24"/>
          <w:szCs w:val="24"/>
        </w:rPr>
        <w:t>。</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60</w:t>
      </w:r>
      <w:r w:rsidR="00E31F0D" w:rsidRPr="00053DDB">
        <w:rPr>
          <w:rFonts w:asciiTheme="minorEastAsia" w:eastAsiaTheme="minorEastAsia" w:hAnsiTheme="minorEastAsia" w:hint="eastAsia"/>
          <w:color w:val="000000" w:themeColor="text1"/>
          <w:sz w:val="24"/>
          <w:szCs w:val="24"/>
        </w:rPr>
        <w:t>、起到调节人体平衡以及缓冲等作用，也是磨损集中点是鞋的</w:t>
      </w:r>
      <w:r w:rsidR="008D0A43" w:rsidRPr="00053DDB">
        <w:rPr>
          <w:rFonts w:asciiTheme="minorEastAsia" w:eastAsiaTheme="minorEastAsia" w:hAnsiTheme="minorEastAsia" w:hint="eastAsia"/>
          <w:color w:val="000000" w:themeColor="text1"/>
          <w:sz w:val="24"/>
          <w:szCs w:val="24"/>
        </w:rPr>
        <w:t>鞋跟</w:t>
      </w:r>
      <w:r w:rsidR="00E31F0D" w:rsidRPr="00053DDB">
        <w:rPr>
          <w:rFonts w:asciiTheme="minorEastAsia" w:eastAsiaTheme="minorEastAsia" w:hAnsiTheme="minorEastAsia" w:hint="eastAsia"/>
          <w:color w:val="000000" w:themeColor="text1"/>
          <w:sz w:val="24"/>
          <w:szCs w:val="24"/>
        </w:rPr>
        <w:t>部分。</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61</w:t>
      </w:r>
      <w:r w:rsidR="00E31F0D" w:rsidRPr="00053DDB">
        <w:rPr>
          <w:rFonts w:asciiTheme="minorEastAsia" w:eastAsiaTheme="minorEastAsia" w:hAnsiTheme="minorEastAsia" w:hint="eastAsia"/>
          <w:color w:val="000000" w:themeColor="text1"/>
          <w:sz w:val="24"/>
          <w:szCs w:val="24"/>
        </w:rPr>
        <w:t>、牛</w:t>
      </w:r>
      <w:r w:rsidR="008D0A43" w:rsidRPr="00053DDB">
        <w:rPr>
          <w:rFonts w:asciiTheme="minorEastAsia" w:eastAsiaTheme="minorEastAsia" w:hAnsiTheme="minorEastAsia" w:hint="eastAsia"/>
          <w:color w:val="000000" w:themeColor="text1"/>
          <w:sz w:val="24"/>
          <w:szCs w:val="24"/>
        </w:rPr>
        <w:t>臀部</w:t>
      </w:r>
      <w:r w:rsidR="00E31F0D" w:rsidRPr="00053DDB">
        <w:rPr>
          <w:rFonts w:asciiTheme="minorEastAsia" w:eastAsiaTheme="minorEastAsia" w:hAnsiTheme="minorEastAsia" w:hint="eastAsia"/>
          <w:color w:val="000000" w:themeColor="text1"/>
          <w:sz w:val="24"/>
          <w:szCs w:val="24"/>
        </w:rPr>
        <w:t>部位做出来的鞋皮质好。</w:t>
      </w:r>
    </w:p>
    <w:p w:rsidR="00E31F0D" w:rsidRPr="00053DDB" w:rsidRDefault="00053DDB" w:rsidP="00053DDB">
      <w:pPr>
        <w:pStyle w:val="HTML"/>
        <w:spacing w:line="360" w:lineRule="auto"/>
        <w:rPr>
          <w:rFonts w:asciiTheme="minorEastAsia" w:eastAsiaTheme="minorEastAsia" w:hAnsiTheme="minorEastAsia"/>
          <w:color w:val="000000" w:themeColor="text1"/>
        </w:rPr>
      </w:pPr>
      <w:r>
        <w:rPr>
          <w:rFonts w:asciiTheme="minorEastAsia" w:eastAsiaTheme="minorEastAsia" w:hAnsiTheme="minorEastAsia" w:hint="eastAsia"/>
          <w:bCs/>
          <w:color w:val="000000" w:themeColor="text1"/>
        </w:rPr>
        <w:t>62</w:t>
      </w:r>
      <w:r w:rsidR="00E31F0D" w:rsidRPr="00053DDB">
        <w:rPr>
          <w:rFonts w:asciiTheme="minorEastAsia" w:eastAsiaTheme="minorEastAsia" w:hAnsiTheme="minorEastAsia" w:hint="eastAsia"/>
          <w:bCs/>
          <w:color w:val="000000" w:themeColor="text1"/>
        </w:rPr>
        <w:t>、</w:t>
      </w:r>
      <w:r w:rsidR="00E31F0D" w:rsidRPr="00053DDB">
        <w:rPr>
          <w:rFonts w:asciiTheme="minorEastAsia" w:eastAsiaTheme="minorEastAsia" w:hAnsiTheme="minorEastAsia"/>
          <w:color w:val="000000" w:themeColor="text1"/>
        </w:rPr>
        <w:t>在</w:t>
      </w:r>
      <w:r w:rsidR="00E31F0D" w:rsidRPr="00053DDB">
        <w:rPr>
          <w:rFonts w:asciiTheme="minorEastAsia" w:eastAsiaTheme="minorEastAsia" w:hAnsiTheme="minorEastAsia" w:hint="eastAsia"/>
          <w:color w:val="000000" w:themeColor="text1"/>
        </w:rPr>
        <w:t>“</w:t>
      </w:r>
      <w:r w:rsidR="00E31F0D" w:rsidRPr="00053DDB">
        <w:rPr>
          <w:rFonts w:asciiTheme="minorEastAsia" w:eastAsiaTheme="minorEastAsia" w:hAnsiTheme="minorEastAsia"/>
          <w:color w:val="000000" w:themeColor="text1"/>
        </w:rPr>
        <w:t>三包</w:t>
      </w:r>
      <w:r w:rsidR="00E31F0D" w:rsidRPr="00053DDB">
        <w:rPr>
          <w:rFonts w:asciiTheme="minorEastAsia" w:eastAsiaTheme="minorEastAsia" w:hAnsiTheme="minorEastAsia" w:hint="eastAsia"/>
          <w:color w:val="000000" w:themeColor="text1"/>
        </w:rPr>
        <w:t>”</w:t>
      </w:r>
      <w:r w:rsidR="00E31F0D" w:rsidRPr="00053DDB">
        <w:rPr>
          <w:rFonts w:asciiTheme="minorEastAsia" w:eastAsiaTheme="minorEastAsia" w:hAnsiTheme="minorEastAsia"/>
          <w:color w:val="000000" w:themeColor="text1"/>
        </w:rPr>
        <w:t>期内，</w:t>
      </w:r>
      <w:r w:rsidR="00E31F0D" w:rsidRPr="00053DDB">
        <w:rPr>
          <w:rFonts w:asciiTheme="minorEastAsia" w:eastAsiaTheme="minorEastAsia" w:hAnsiTheme="minorEastAsia" w:hint="eastAsia"/>
          <w:color w:val="000000" w:themeColor="text1"/>
        </w:rPr>
        <w:t>因质量问题经两次维修仍不能正常穿用的应给顾客</w:t>
      </w:r>
      <w:r w:rsidR="006040DC" w:rsidRPr="00053DDB">
        <w:rPr>
          <w:rFonts w:asciiTheme="minorEastAsia" w:eastAsiaTheme="minorEastAsia" w:hAnsiTheme="minorEastAsia" w:hint="eastAsia"/>
          <w:bCs/>
          <w:color w:val="000000" w:themeColor="text1"/>
        </w:rPr>
        <w:t>换货</w:t>
      </w:r>
      <w:r w:rsidR="00E31F0D" w:rsidRPr="00053DDB">
        <w:rPr>
          <w:rFonts w:asciiTheme="minorEastAsia" w:eastAsiaTheme="minorEastAsia" w:hAnsiTheme="minorEastAsia" w:hint="eastAsia"/>
          <w:color w:val="000000" w:themeColor="text1"/>
        </w:rPr>
        <w:t>。</w:t>
      </w:r>
    </w:p>
    <w:p w:rsidR="00E31F0D" w:rsidRPr="00053DDB" w:rsidRDefault="00053DDB" w:rsidP="00053DDB">
      <w:pPr>
        <w:pStyle w:val="HTML"/>
        <w:spacing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63</w:t>
      </w:r>
      <w:r w:rsidR="00E31F0D" w:rsidRPr="00053DDB">
        <w:rPr>
          <w:rFonts w:asciiTheme="minorEastAsia" w:eastAsiaTheme="minorEastAsia" w:hAnsiTheme="minorEastAsia" w:hint="eastAsia"/>
          <w:color w:val="000000" w:themeColor="text1"/>
        </w:rPr>
        <w:t>、在皮料保养中，需使用鞋油的皮料是</w:t>
      </w:r>
      <w:r w:rsidR="006040DC" w:rsidRPr="00053DDB">
        <w:rPr>
          <w:rFonts w:asciiTheme="minorEastAsia" w:eastAsiaTheme="minorEastAsia" w:hAnsiTheme="minorEastAsia" w:hint="eastAsia"/>
          <w:bCs/>
          <w:color w:val="000000" w:themeColor="text1"/>
        </w:rPr>
        <w:t>牛皮</w:t>
      </w:r>
      <w:r w:rsidR="00E31F0D" w:rsidRPr="00053DDB">
        <w:rPr>
          <w:rFonts w:asciiTheme="minorEastAsia" w:eastAsiaTheme="minorEastAsia" w:hAnsiTheme="minorEastAsia" w:hint="eastAsia"/>
          <w:color w:val="000000" w:themeColor="text1"/>
        </w:rPr>
        <w:t>。</w:t>
      </w:r>
    </w:p>
    <w:p w:rsidR="00E31F0D" w:rsidRPr="00053DDB" w:rsidRDefault="00053DDB" w:rsidP="00053DDB">
      <w:pPr>
        <w:spacing w:line="360" w:lineRule="auto"/>
        <w:ind w:left="480" w:hangingChars="200" w:hanging="48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bCs/>
          <w:color w:val="000000" w:themeColor="text1"/>
          <w:sz w:val="24"/>
          <w:szCs w:val="24"/>
        </w:rPr>
        <w:t>64</w:t>
      </w:r>
      <w:r w:rsidR="00E31F0D" w:rsidRPr="00053DDB">
        <w:rPr>
          <w:rFonts w:asciiTheme="minorEastAsia" w:eastAsiaTheme="minorEastAsia" w:hAnsiTheme="minorEastAsia" w:hint="eastAsia"/>
          <w:bCs/>
          <w:color w:val="000000" w:themeColor="text1"/>
          <w:sz w:val="24"/>
          <w:szCs w:val="24"/>
        </w:rPr>
        <w:t>、</w:t>
      </w:r>
      <w:r w:rsidR="00E31F0D" w:rsidRPr="00053DDB">
        <w:rPr>
          <w:rFonts w:asciiTheme="minorEastAsia" w:eastAsiaTheme="minorEastAsia" w:hAnsiTheme="minorEastAsia" w:hint="eastAsia"/>
          <w:color w:val="000000" w:themeColor="text1"/>
          <w:sz w:val="24"/>
          <w:szCs w:val="24"/>
        </w:rPr>
        <w:t>在正常穿用的情况下出现</w:t>
      </w:r>
      <w:r w:rsidR="00E31F0D" w:rsidRPr="00053DDB">
        <w:rPr>
          <w:rFonts w:asciiTheme="minorEastAsia" w:eastAsiaTheme="minorEastAsia" w:hAnsiTheme="minorEastAsia"/>
          <w:color w:val="000000" w:themeColor="text1"/>
          <w:sz w:val="24"/>
          <w:szCs w:val="24"/>
        </w:rPr>
        <w:t>开胶、</w:t>
      </w:r>
      <w:r w:rsidR="00E31F0D" w:rsidRPr="00053DDB">
        <w:rPr>
          <w:rFonts w:asciiTheme="minorEastAsia" w:eastAsiaTheme="minorEastAsia" w:hAnsiTheme="minorEastAsia" w:hint="eastAsia"/>
          <w:color w:val="000000" w:themeColor="text1"/>
          <w:sz w:val="24"/>
          <w:szCs w:val="24"/>
        </w:rPr>
        <w:t>鞋跟松动、</w:t>
      </w:r>
      <w:r w:rsidR="00E31F0D" w:rsidRPr="00053DDB">
        <w:rPr>
          <w:rFonts w:asciiTheme="minorEastAsia" w:eastAsiaTheme="minorEastAsia" w:hAnsiTheme="minorEastAsia"/>
          <w:color w:val="000000" w:themeColor="text1"/>
          <w:sz w:val="24"/>
          <w:szCs w:val="24"/>
        </w:rPr>
        <w:t>掉掌、拉锁损坏、磨脚、</w:t>
      </w:r>
      <w:r w:rsidR="00E31F0D" w:rsidRPr="00053DDB">
        <w:rPr>
          <w:rFonts w:asciiTheme="minorEastAsia" w:eastAsiaTheme="minorEastAsia" w:hAnsiTheme="minorEastAsia" w:hint="eastAsia"/>
          <w:color w:val="000000" w:themeColor="text1"/>
          <w:sz w:val="24"/>
          <w:szCs w:val="24"/>
        </w:rPr>
        <w:t>装饰物掉，属三包中</w:t>
      </w:r>
      <w:r w:rsidR="006040DC" w:rsidRPr="00053DDB">
        <w:rPr>
          <w:rFonts w:asciiTheme="minorEastAsia" w:eastAsiaTheme="minorEastAsia" w:hAnsiTheme="minorEastAsia" w:hint="eastAsia"/>
          <w:bCs/>
          <w:color w:val="000000" w:themeColor="text1"/>
          <w:sz w:val="24"/>
          <w:szCs w:val="24"/>
        </w:rPr>
        <w:t>包修</w:t>
      </w:r>
      <w:r w:rsidR="00E31F0D" w:rsidRPr="00053DDB">
        <w:rPr>
          <w:rFonts w:asciiTheme="minorEastAsia" w:eastAsiaTheme="minorEastAsia" w:hAnsiTheme="minorEastAsia" w:hint="eastAsia"/>
          <w:color w:val="000000" w:themeColor="text1"/>
          <w:sz w:val="24"/>
          <w:szCs w:val="24"/>
        </w:rPr>
        <w:t>范围。</w:t>
      </w:r>
    </w:p>
    <w:p w:rsidR="00E31F0D" w:rsidRPr="00053DDB" w:rsidRDefault="00053DDB" w:rsidP="00053DDB">
      <w:pPr>
        <w:spacing w:line="360" w:lineRule="auto"/>
        <w:ind w:left="480" w:hangingChars="200" w:hanging="48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bCs/>
          <w:color w:val="000000" w:themeColor="text1"/>
          <w:sz w:val="24"/>
          <w:szCs w:val="24"/>
        </w:rPr>
        <w:t>65</w:t>
      </w:r>
      <w:r w:rsidR="00E31F0D" w:rsidRPr="00053DDB">
        <w:rPr>
          <w:rFonts w:asciiTheme="minorEastAsia" w:eastAsiaTheme="minorEastAsia" w:hAnsiTheme="minorEastAsia" w:hint="eastAsia"/>
          <w:bCs/>
          <w:color w:val="000000" w:themeColor="text1"/>
          <w:sz w:val="24"/>
          <w:szCs w:val="24"/>
        </w:rPr>
        <w:t>、</w:t>
      </w:r>
      <w:r w:rsidR="00E31F0D" w:rsidRPr="00053DDB">
        <w:rPr>
          <w:rFonts w:asciiTheme="minorEastAsia" w:eastAsiaTheme="minorEastAsia" w:hAnsiTheme="minorEastAsia" w:cs="宋体" w:hint="eastAsia"/>
          <w:color w:val="000000" w:themeColor="text1"/>
          <w:kern w:val="0"/>
          <w:sz w:val="24"/>
          <w:szCs w:val="24"/>
        </w:rPr>
        <w:t>皮革面毛孔细小，呈圆形，分布均匀而紧密，皮面光亮平滑，质地丰满、细腻，外观平坦柔润，用手触摸质地坚实而富有弹性属</w:t>
      </w:r>
      <w:r w:rsidR="006040DC" w:rsidRPr="00053DDB">
        <w:rPr>
          <w:rFonts w:asciiTheme="minorEastAsia" w:eastAsiaTheme="minorEastAsia" w:hAnsiTheme="minorEastAsia" w:hint="eastAsia"/>
          <w:color w:val="000000" w:themeColor="text1"/>
          <w:sz w:val="24"/>
          <w:szCs w:val="24"/>
        </w:rPr>
        <w:t>牛</w:t>
      </w:r>
      <w:r w:rsidR="00E31F0D" w:rsidRPr="00053DDB">
        <w:rPr>
          <w:rFonts w:asciiTheme="minorEastAsia" w:eastAsiaTheme="minorEastAsia" w:hAnsiTheme="minorEastAsia" w:cs="宋体" w:hint="eastAsia"/>
          <w:color w:val="000000" w:themeColor="text1"/>
          <w:kern w:val="0"/>
          <w:sz w:val="24"/>
          <w:szCs w:val="24"/>
        </w:rPr>
        <w:t>皮。</w:t>
      </w:r>
    </w:p>
    <w:p w:rsidR="00E31F0D" w:rsidRPr="00053DDB" w:rsidRDefault="00053DDB" w:rsidP="00053DDB">
      <w:pPr>
        <w:spacing w:line="360" w:lineRule="auto"/>
        <w:jc w:val="left"/>
        <w:rPr>
          <w:rFonts w:asciiTheme="minorEastAsia" w:eastAsiaTheme="minorEastAsia" w:hAnsiTheme="minorEastAsia"/>
          <w:bCs/>
          <w:color w:val="000000" w:themeColor="text1"/>
          <w:sz w:val="24"/>
          <w:szCs w:val="24"/>
        </w:rPr>
      </w:pPr>
      <w:r>
        <w:rPr>
          <w:rFonts w:asciiTheme="minorEastAsia" w:eastAsiaTheme="minorEastAsia" w:hAnsiTheme="minorEastAsia" w:hint="eastAsia"/>
          <w:color w:val="000000" w:themeColor="text1"/>
          <w:sz w:val="24"/>
          <w:szCs w:val="24"/>
        </w:rPr>
        <w:t>66</w:t>
      </w:r>
      <w:r w:rsidR="00E31F0D" w:rsidRPr="00053DDB">
        <w:rPr>
          <w:rFonts w:asciiTheme="minorEastAsia" w:eastAsiaTheme="minorEastAsia" w:hAnsiTheme="minorEastAsia" w:hint="eastAsia"/>
          <w:color w:val="000000" w:themeColor="text1"/>
          <w:sz w:val="24"/>
          <w:szCs w:val="24"/>
        </w:rPr>
        <w:t>、</w:t>
      </w:r>
      <w:r w:rsidR="00E31F0D" w:rsidRPr="00053DDB">
        <w:rPr>
          <w:rFonts w:asciiTheme="minorEastAsia" w:eastAsiaTheme="minorEastAsia" w:hAnsiTheme="minorEastAsia" w:hint="eastAsia"/>
          <w:bCs/>
          <w:color w:val="000000" w:themeColor="text1"/>
          <w:sz w:val="24"/>
          <w:szCs w:val="24"/>
        </w:rPr>
        <w:t>合成革闻起来有</w:t>
      </w:r>
      <w:r w:rsidR="006040DC" w:rsidRPr="00053DDB">
        <w:rPr>
          <w:rFonts w:asciiTheme="minorEastAsia" w:eastAsiaTheme="minorEastAsia" w:hAnsiTheme="minorEastAsia" w:hint="eastAsia"/>
          <w:bCs/>
          <w:color w:val="000000" w:themeColor="text1"/>
          <w:sz w:val="24"/>
          <w:szCs w:val="24"/>
        </w:rPr>
        <w:t>塑料味</w:t>
      </w:r>
      <w:r w:rsidR="00E31F0D" w:rsidRPr="00053DDB">
        <w:rPr>
          <w:rFonts w:asciiTheme="minorEastAsia" w:eastAsiaTheme="minorEastAsia" w:hAnsiTheme="minorEastAsia" w:hint="eastAsia"/>
          <w:bCs/>
          <w:color w:val="000000" w:themeColor="text1"/>
          <w:sz w:val="24"/>
          <w:szCs w:val="24"/>
        </w:rPr>
        <w:t>道。</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67</w:t>
      </w:r>
      <w:r w:rsidR="00E31F0D" w:rsidRPr="00053DDB">
        <w:rPr>
          <w:rFonts w:asciiTheme="minorEastAsia" w:eastAsiaTheme="minorEastAsia" w:hAnsiTheme="minorEastAsia" w:hint="eastAsia"/>
          <w:color w:val="000000" w:themeColor="text1"/>
          <w:sz w:val="24"/>
          <w:szCs w:val="24"/>
        </w:rPr>
        <w:t>、人造革一般在</w:t>
      </w:r>
      <w:r w:rsidR="006040DC" w:rsidRPr="00053DDB">
        <w:rPr>
          <w:rFonts w:asciiTheme="minorEastAsia" w:eastAsiaTheme="minorEastAsia" w:hAnsiTheme="minorEastAsia" w:hint="eastAsia"/>
          <w:bCs/>
          <w:color w:val="000000" w:themeColor="text1"/>
          <w:sz w:val="24"/>
          <w:szCs w:val="24"/>
        </w:rPr>
        <w:t>10</w:t>
      </w:r>
      <w:r w:rsidR="00E31F0D" w:rsidRPr="00053DDB">
        <w:rPr>
          <w:rFonts w:asciiTheme="minorEastAsia" w:eastAsiaTheme="minorEastAsia" w:hAnsiTheme="minorEastAsia" w:hint="eastAsia"/>
          <w:color w:val="000000" w:themeColor="text1"/>
          <w:sz w:val="24"/>
          <w:szCs w:val="24"/>
        </w:rPr>
        <w:t>度下会发硬。</w:t>
      </w:r>
    </w:p>
    <w:p w:rsidR="006040DC" w:rsidRPr="00053DDB" w:rsidRDefault="00053DDB" w:rsidP="00053DDB">
      <w:pPr>
        <w:spacing w:line="360" w:lineRule="auto"/>
        <w:jc w:val="left"/>
        <w:rPr>
          <w:rFonts w:asciiTheme="minorEastAsia" w:eastAsiaTheme="minorEastAsia" w:hAnsiTheme="minorEastAsia" w:hint="eastAsia"/>
          <w:color w:val="000000" w:themeColor="text1"/>
          <w:sz w:val="24"/>
          <w:szCs w:val="24"/>
        </w:rPr>
      </w:pPr>
      <w:r>
        <w:rPr>
          <w:rFonts w:asciiTheme="minorEastAsia" w:eastAsiaTheme="minorEastAsia" w:hAnsiTheme="minorEastAsia" w:hint="eastAsia"/>
          <w:color w:val="000000" w:themeColor="text1"/>
          <w:sz w:val="24"/>
          <w:szCs w:val="24"/>
        </w:rPr>
        <w:lastRenderedPageBreak/>
        <w:t>68</w:t>
      </w:r>
      <w:r w:rsidR="00E31F0D" w:rsidRPr="00053DDB">
        <w:rPr>
          <w:rFonts w:asciiTheme="minorEastAsia" w:eastAsiaTheme="minorEastAsia" w:hAnsiTheme="minorEastAsia" w:hint="eastAsia"/>
          <w:color w:val="000000" w:themeColor="text1"/>
          <w:sz w:val="24"/>
          <w:szCs w:val="24"/>
        </w:rPr>
        <w:t>、皮鞋的保养，一般每星期擦</w:t>
      </w:r>
      <w:r w:rsidR="006040DC" w:rsidRPr="00053DDB">
        <w:rPr>
          <w:rFonts w:asciiTheme="minorEastAsia" w:eastAsiaTheme="minorEastAsia" w:hAnsiTheme="minorEastAsia" w:hint="eastAsia"/>
          <w:color w:val="000000" w:themeColor="text1"/>
          <w:sz w:val="24"/>
          <w:szCs w:val="24"/>
        </w:rPr>
        <w:t>1</w:t>
      </w:r>
      <w:r w:rsidR="00E31F0D" w:rsidRPr="00053DDB">
        <w:rPr>
          <w:rFonts w:asciiTheme="minorEastAsia" w:eastAsiaTheme="minorEastAsia" w:hAnsiTheme="minorEastAsia" w:hint="eastAsia"/>
          <w:color w:val="000000" w:themeColor="text1"/>
          <w:sz w:val="24"/>
          <w:szCs w:val="24"/>
        </w:rPr>
        <w:t>次。</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69</w:t>
      </w:r>
      <w:r w:rsidR="00E31F0D" w:rsidRPr="00053DDB">
        <w:rPr>
          <w:rFonts w:asciiTheme="minorEastAsia" w:eastAsiaTheme="minorEastAsia" w:hAnsiTheme="minorEastAsia" w:hint="eastAsia"/>
          <w:color w:val="000000" w:themeColor="text1"/>
          <w:sz w:val="24"/>
          <w:szCs w:val="24"/>
        </w:rPr>
        <w:t>、被称为“女鞋之都”的是</w:t>
      </w:r>
      <w:r w:rsidR="006040DC" w:rsidRPr="00053DDB">
        <w:rPr>
          <w:rFonts w:asciiTheme="minorEastAsia" w:eastAsiaTheme="minorEastAsia" w:hAnsiTheme="minorEastAsia" w:hint="eastAsia"/>
          <w:color w:val="000000" w:themeColor="text1"/>
          <w:sz w:val="24"/>
          <w:szCs w:val="24"/>
        </w:rPr>
        <w:t>成都</w:t>
      </w:r>
      <w:r w:rsidR="00E31F0D" w:rsidRPr="00053DDB">
        <w:rPr>
          <w:rFonts w:asciiTheme="minorEastAsia" w:eastAsiaTheme="minorEastAsia" w:hAnsiTheme="minorEastAsia" w:hint="eastAsia"/>
          <w:color w:val="000000" w:themeColor="text1"/>
          <w:sz w:val="24"/>
          <w:szCs w:val="24"/>
        </w:rPr>
        <w:t>。</w:t>
      </w:r>
    </w:p>
    <w:p w:rsidR="00E31F0D" w:rsidRPr="00053DDB" w:rsidRDefault="00053DDB" w:rsidP="00053DDB">
      <w:pPr>
        <w:spacing w:line="360" w:lineRule="auto"/>
        <w:jc w:val="left"/>
        <w:rPr>
          <w:rFonts w:asciiTheme="minorEastAsia" w:eastAsiaTheme="minorEastAsia" w:hAnsiTheme="minorEastAsia" w:cs="Arial"/>
          <w:color w:val="000000" w:themeColor="text1"/>
          <w:sz w:val="24"/>
          <w:szCs w:val="24"/>
        </w:rPr>
      </w:pPr>
      <w:r>
        <w:rPr>
          <w:rFonts w:asciiTheme="minorEastAsia" w:eastAsiaTheme="minorEastAsia" w:hAnsiTheme="minorEastAsia" w:hint="eastAsia"/>
          <w:color w:val="000000" w:themeColor="text1"/>
          <w:sz w:val="24"/>
          <w:szCs w:val="24"/>
        </w:rPr>
        <w:t>70</w:t>
      </w:r>
      <w:r w:rsidR="00E31F0D" w:rsidRPr="00053DDB">
        <w:rPr>
          <w:rFonts w:asciiTheme="minorEastAsia" w:eastAsiaTheme="minorEastAsia" w:hAnsiTheme="minorEastAsia" w:hint="eastAsia"/>
          <w:color w:val="000000" w:themeColor="text1"/>
          <w:sz w:val="24"/>
          <w:szCs w:val="24"/>
        </w:rPr>
        <w:t>、一天中购</w:t>
      </w:r>
      <w:r w:rsidR="00E31F0D" w:rsidRPr="00053DDB">
        <w:rPr>
          <w:rFonts w:asciiTheme="minorEastAsia" w:eastAsiaTheme="minorEastAsia" w:hAnsiTheme="minorEastAsia" w:cs="Arial" w:hint="eastAsia"/>
          <w:color w:val="000000" w:themeColor="text1"/>
          <w:sz w:val="24"/>
          <w:szCs w:val="24"/>
        </w:rPr>
        <w:t>买鞋最适宜的时间是</w:t>
      </w:r>
      <w:r w:rsidR="006040DC" w:rsidRPr="00053DDB">
        <w:rPr>
          <w:rFonts w:asciiTheme="minorEastAsia" w:eastAsiaTheme="minorEastAsia" w:hAnsiTheme="minorEastAsia" w:cs="Arial" w:hint="eastAsia"/>
          <w:color w:val="000000" w:themeColor="text1"/>
          <w:sz w:val="24"/>
          <w:szCs w:val="24"/>
        </w:rPr>
        <w:t>下午</w:t>
      </w:r>
      <w:r w:rsidR="00E31F0D" w:rsidRPr="00053DDB">
        <w:rPr>
          <w:rFonts w:asciiTheme="minorEastAsia" w:eastAsiaTheme="minorEastAsia" w:hAnsiTheme="minorEastAsia" w:cs="Arial" w:hint="eastAsia"/>
          <w:color w:val="000000" w:themeColor="text1"/>
          <w:sz w:val="24"/>
          <w:szCs w:val="24"/>
        </w:rPr>
        <w:t>。</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71</w:t>
      </w:r>
      <w:r w:rsidR="00E31F0D" w:rsidRPr="00053DDB">
        <w:rPr>
          <w:rFonts w:asciiTheme="minorEastAsia" w:eastAsiaTheme="minorEastAsia" w:hAnsiTheme="minorEastAsia" w:hint="eastAsia"/>
          <w:color w:val="000000" w:themeColor="text1"/>
          <w:sz w:val="24"/>
          <w:szCs w:val="24"/>
        </w:rPr>
        <w:t>、羊皮毛孔多呈</w:t>
      </w:r>
      <w:r w:rsidR="006040DC" w:rsidRPr="00053DDB">
        <w:rPr>
          <w:rFonts w:asciiTheme="minorEastAsia" w:eastAsiaTheme="minorEastAsia" w:hAnsiTheme="minorEastAsia" w:hint="eastAsia"/>
          <w:color w:val="000000" w:themeColor="text1"/>
          <w:sz w:val="24"/>
          <w:szCs w:val="24"/>
        </w:rPr>
        <w:t>月牙形</w:t>
      </w:r>
      <w:r w:rsidR="00E31F0D" w:rsidRPr="00053DDB">
        <w:rPr>
          <w:rFonts w:asciiTheme="minorEastAsia" w:eastAsiaTheme="minorEastAsia" w:hAnsiTheme="minorEastAsia" w:hint="eastAsia"/>
          <w:color w:val="000000" w:themeColor="text1"/>
          <w:sz w:val="24"/>
          <w:szCs w:val="24"/>
        </w:rPr>
        <w:t>。</w:t>
      </w:r>
    </w:p>
    <w:p w:rsidR="00E31F0D" w:rsidRPr="00053DDB" w:rsidRDefault="00053DDB" w:rsidP="00053DDB">
      <w:pPr>
        <w:spacing w:line="360" w:lineRule="auto"/>
        <w:jc w:val="left"/>
        <w:rPr>
          <w:rFonts w:asciiTheme="minorEastAsia" w:eastAsiaTheme="minorEastAsia" w:hAnsiTheme="minorEastAsia"/>
          <w:bCs/>
          <w:color w:val="000000" w:themeColor="text1"/>
          <w:sz w:val="24"/>
          <w:szCs w:val="24"/>
        </w:rPr>
      </w:pPr>
      <w:r>
        <w:rPr>
          <w:rFonts w:asciiTheme="minorEastAsia" w:eastAsiaTheme="minorEastAsia" w:hAnsiTheme="minorEastAsia" w:hint="eastAsia"/>
          <w:color w:val="000000" w:themeColor="text1"/>
          <w:sz w:val="24"/>
          <w:szCs w:val="24"/>
        </w:rPr>
        <w:t>72</w:t>
      </w:r>
      <w:r w:rsidR="00E31F0D" w:rsidRPr="00053DDB">
        <w:rPr>
          <w:rFonts w:asciiTheme="minorEastAsia" w:eastAsiaTheme="minorEastAsia" w:hAnsiTheme="minorEastAsia" w:hint="eastAsia"/>
          <w:color w:val="000000" w:themeColor="text1"/>
          <w:sz w:val="24"/>
          <w:szCs w:val="24"/>
        </w:rPr>
        <w:t>、</w:t>
      </w:r>
      <w:r w:rsidR="00E31F0D" w:rsidRPr="00053DDB">
        <w:rPr>
          <w:rFonts w:asciiTheme="minorEastAsia" w:eastAsiaTheme="minorEastAsia" w:hAnsiTheme="minorEastAsia" w:hint="eastAsia"/>
          <w:bCs/>
          <w:color w:val="000000" w:themeColor="text1"/>
          <w:sz w:val="24"/>
          <w:szCs w:val="24"/>
        </w:rPr>
        <w:t>平跟鞋是指</w:t>
      </w:r>
      <w:r w:rsidR="006040DC" w:rsidRPr="00053DDB">
        <w:rPr>
          <w:rFonts w:asciiTheme="minorEastAsia" w:eastAsiaTheme="minorEastAsia" w:hAnsiTheme="minorEastAsia" w:hint="eastAsia"/>
          <w:bCs/>
          <w:color w:val="000000" w:themeColor="text1"/>
          <w:sz w:val="24"/>
          <w:szCs w:val="24"/>
        </w:rPr>
        <w:t>30MM以下</w:t>
      </w:r>
      <w:r w:rsidR="00E31F0D" w:rsidRPr="00053DDB">
        <w:rPr>
          <w:rFonts w:asciiTheme="minorEastAsia" w:eastAsiaTheme="minorEastAsia" w:hAnsiTheme="minorEastAsia" w:hint="eastAsia"/>
          <w:bCs/>
          <w:color w:val="000000" w:themeColor="text1"/>
          <w:sz w:val="24"/>
          <w:szCs w:val="24"/>
        </w:rPr>
        <w:t>。</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73</w:t>
      </w:r>
      <w:r w:rsidR="00E31F0D" w:rsidRPr="00053DDB">
        <w:rPr>
          <w:rFonts w:asciiTheme="minorEastAsia" w:eastAsiaTheme="minorEastAsia" w:hAnsiTheme="minorEastAsia" w:hint="eastAsia"/>
          <w:color w:val="000000" w:themeColor="text1"/>
          <w:sz w:val="24"/>
          <w:szCs w:val="24"/>
        </w:rPr>
        <w:t>、</w:t>
      </w:r>
      <w:r w:rsidR="00E31F0D" w:rsidRPr="00053DDB">
        <w:rPr>
          <w:rFonts w:asciiTheme="minorEastAsia" w:eastAsiaTheme="minorEastAsia" w:hAnsiTheme="minorEastAsia" w:hint="eastAsia"/>
          <w:bCs/>
          <w:color w:val="000000" w:themeColor="text1"/>
          <w:sz w:val="24"/>
          <w:szCs w:val="24"/>
        </w:rPr>
        <w:t>世界</w:t>
      </w:r>
      <w:r w:rsidR="00E31F0D" w:rsidRPr="00053DDB">
        <w:rPr>
          <w:rFonts w:asciiTheme="minorEastAsia" w:eastAsiaTheme="minorEastAsia" w:hAnsiTheme="minorEastAsia" w:hint="eastAsia"/>
          <w:color w:val="000000" w:themeColor="text1"/>
          <w:sz w:val="24"/>
          <w:szCs w:val="24"/>
        </w:rPr>
        <w:t>进口品牌的鞋子主要产自</w:t>
      </w:r>
      <w:r w:rsidR="006040DC" w:rsidRPr="00053DDB">
        <w:rPr>
          <w:rFonts w:asciiTheme="minorEastAsia" w:eastAsiaTheme="minorEastAsia" w:hAnsiTheme="minorEastAsia" w:hint="eastAsia"/>
          <w:color w:val="000000" w:themeColor="text1"/>
          <w:sz w:val="24"/>
          <w:szCs w:val="24"/>
        </w:rPr>
        <w:t>意大利</w:t>
      </w:r>
      <w:r w:rsidR="00E31F0D" w:rsidRPr="00053DDB">
        <w:rPr>
          <w:rFonts w:asciiTheme="minorEastAsia" w:eastAsiaTheme="minorEastAsia" w:hAnsiTheme="minorEastAsia" w:hint="eastAsia"/>
          <w:color w:val="000000" w:themeColor="text1"/>
          <w:sz w:val="24"/>
          <w:szCs w:val="24"/>
        </w:rPr>
        <w:t xml:space="preserve">。   </w:t>
      </w:r>
    </w:p>
    <w:p w:rsidR="00E31F0D" w:rsidRPr="00053DDB" w:rsidRDefault="00053DDB" w:rsidP="00053DDB">
      <w:pPr>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74</w:t>
      </w:r>
      <w:r w:rsidR="00E31F0D" w:rsidRPr="00053DDB">
        <w:rPr>
          <w:rFonts w:asciiTheme="minorEastAsia" w:eastAsiaTheme="minorEastAsia" w:hAnsiTheme="minorEastAsia" w:hint="eastAsia"/>
          <w:color w:val="000000" w:themeColor="text1"/>
          <w:sz w:val="24"/>
          <w:szCs w:val="24"/>
        </w:rPr>
        <w:t>、</w:t>
      </w:r>
      <w:r w:rsidR="00E31F0D" w:rsidRPr="00053DDB">
        <w:rPr>
          <w:rFonts w:asciiTheme="minorEastAsia" w:eastAsiaTheme="minorEastAsia" w:hAnsiTheme="minorEastAsia"/>
          <w:color w:val="000000" w:themeColor="text1"/>
          <w:sz w:val="24"/>
          <w:szCs w:val="24"/>
        </w:rPr>
        <w:t>鞋业设计师主要崛起在</w:t>
      </w:r>
      <w:r w:rsidR="006040DC" w:rsidRPr="00053DDB">
        <w:rPr>
          <w:rFonts w:asciiTheme="minorEastAsia" w:eastAsiaTheme="minorEastAsia" w:hAnsiTheme="minorEastAsia" w:hint="eastAsia"/>
          <w:color w:val="000000" w:themeColor="text1"/>
          <w:sz w:val="24"/>
          <w:szCs w:val="24"/>
        </w:rPr>
        <w:t>欧洲</w:t>
      </w:r>
      <w:r w:rsidR="00E31F0D" w:rsidRPr="00053DDB">
        <w:rPr>
          <w:rFonts w:asciiTheme="minorEastAsia" w:eastAsiaTheme="minorEastAsia" w:hAnsiTheme="minorEastAsia" w:hint="eastAsia"/>
          <w:color w:val="000000" w:themeColor="text1"/>
          <w:sz w:val="24"/>
          <w:szCs w:val="24"/>
        </w:rPr>
        <w:t>。</w:t>
      </w:r>
    </w:p>
    <w:p w:rsidR="00E31F0D" w:rsidRPr="00053DDB" w:rsidRDefault="00053DDB" w:rsidP="00053DDB">
      <w:pPr>
        <w:spacing w:line="360" w:lineRule="auto"/>
        <w:jc w:val="left"/>
        <w:rPr>
          <w:rFonts w:asciiTheme="minorEastAsia" w:eastAsiaTheme="minorEastAsia" w:hAnsiTheme="minorEastAsia"/>
          <w:bCs/>
          <w:color w:val="000000" w:themeColor="text1"/>
          <w:sz w:val="24"/>
          <w:szCs w:val="24"/>
        </w:rPr>
      </w:pPr>
      <w:r>
        <w:rPr>
          <w:rFonts w:asciiTheme="minorEastAsia" w:eastAsiaTheme="minorEastAsia" w:hAnsiTheme="minorEastAsia" w:hint="eastAsia"/>
          <w:color w:val="000000" w:themeColor="text1"/>
          <w:sz w:val="24"/>
          <w:szCs w:val="24"/>
        </w:rPr>
        <w:t>75</w:t>
      </w:r>
      <w:r w:rsidR="00E31F0D" w:rsidRPr="00053DDB">
        <w:rPr>
          <w:rFonts w:asciiTheme="minorEastAsia" w:eastAsiaTheme="minorEastAsia" w:hAnsiTheme="minorEastAsia" w:hint="eastAsia"/>
          <w:color w:val="000000" w:themeColor="text1"/>
          <w:sz w:val="24"/>
          <w:szCs w:val="24"/>
        </w:rPr>
        <w:t>、做</w:t>
      </w:r>
      <w:r w:rsidR="00E31F0D" w:rsidRPr="00053DDB">
        <w:rPr>
          <w:rFonts w:asciiTheme="minorEastAsia" w:eastAsiaTheme="minorEastAsia" w:hAnsiTheme="minorEastAsia" w:hint="eastAsia"/>
          <w:bCs/>
          <w:color w:val="000000" w:themeColor="text1"/>
          <w:sz w:val="24"/>
          <w:szCs w:val="24"/>
        </w:rPr>
        <w:t>一只女瓢鞋需用皮料</w:t>
      </w:r>
      <w:r w:rsidR="006040DC" w:rsidRPr="00053DDB">
        <w:rPr>
          <w:rFonts w:asciiTheme="minorEastAsia" w:eastAsiaTheme="minorEastAsia" w:hAnsiTheme="minorEastAsia" w:hint="eastAsia"/>
          <w:color w:val="000000" w:themeColor="text1"/>
          <w:sz w:val="24"/>
          <w:szCs w:val="24"/>
        </w:rPr>
        <w:t>1</w:t>
      </w:r>
      <w:r w:rsidR="006040DC" w:rsidRPr="00053DDB">
        <w:rPr>
          <w:rFonts w:asciiTheme="minorEastAsia" w:eastAsiaTheme="minorEastAsia" w:hAnsiTheme="minorEastAsia"/>
          <w:color w:val="000000" w:themeColor="text1"/>
          <w:sz w:val="24"/>
          <w:szCs w:val="24"/>
        </w:rPr>
        <w:t>—</w:t>
      </w:r>
      <w:r w:rsidR="006040DC" w:rsidRPr="00053DDB">
        <w:rPr>
          <w:rFonts w:asciiTheme="minorEastAsia" w:eastAsiaTheme="minorEastAsia" w:hAnsiTheme="minorEastAsia" w:hint="eastAsia"/>
          <w:color w:val="000000" w:themeColor="text1"/>
          <w:sz w:val="24"/>
          <w:szCs w:val="24"/>
        </w:rPr>
        <w:t>2尺</w:t>
      </w:r>
      <w:r w:rsidR="00E31F0D" w:rsidRPr="00053DDB">
        <w:rPr>
          <w:rFonts w:asciiTheme="minorEastAsia" w:eastAsiaTheme="minorEastAsia" w:hAnsiTheme="minorEastAsia" w:hint="eastAsia"/>
          <w:bCs/>
          <w:color w:val="000000" w:themeColor="text1"/>
          <w:sz w:val="24"/>
          <w:szCs w:val="24"/>
        </w:rPr>
        <w:t>。</w:t>
      </w:r>
    </w:p>
    <w:p w:rsidR="00E31F0D" w:rsidRPr="00053DDB" w:rsidRDefault="00053DDB" w:rsidP="00053DDB">
      <w:pPr>
        <w:pStyle w:val="HTML"/>
        <w:spacing w:line="36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76</w:t>
      </w:r>
      <w:r w:rsidR="00E31F0D" w:rsidRPr="00053DDB">
        <w:rPr>
          <w:rFonts w:asciiTheme="minorEastAsia" w:eastAsiaTheme="minorEastAsia" w:hAnsiTheme="minorEastAsia" w:hint="eastAsia"/>
          <w:color w:val="000000" w:themeColor="text1"/>
        </w:rPr>
        <w:t>、在</w:t>
      </w:r>
      <w:r w:rsidR="004154F3" w:rsidRPr="00053DDB">
        <w:rPr>
          <w:rFonts w:asciiTheme="minorEastAsia" w:eastAsiaTheme="minorEastAsia" w:hAnsiTheme="minorEastAsia" w:hint="eastAsia"/>
          <w:color w:val="000000" w:themeColor="text1"/>
        </w:rPr>
        <w:t>18</w:t>
      </w:r>
      <w:r w:rsidR="00E31F0D" w:rsidRPr="00053DDB">
        <w:rPr>
          <w:rFonts w:asciiTheme="minorEastAsia" w:eastAsiaTheme="minorEastAsia" w:hAnsiTheme="minorEastAsia" w:hint="eastAsia"/>
          <w:color w:val="000000" w:themeColor="text1"/>
        </w:rPr>
        <w:t>世纪皮鞋的生产中出现了制帮机，取代了手工生产。</w:t>
      </w:r>
    </w:p>
    <w:p w:rsidR="00E31F0D" w:rsidRPr="00053DDB" w:rsidRDefault="00053DDB" w:rsidP="00053DD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77</w:t>
      </w:r>
      <w:r w:rsidR="00E31F0D" w:rsidRPr="00053DDB">
        <w:rPr>
          <w:rFonts w:asciiTheme="minorEastAsia" w:eastAsiaTheme="minorEastAsia" w:hAnsiTheme="minorEastAsia" w:hint="eastAsia"/>
          <w:color w:val="000000" w:themeColor="text1"/>
          <w:sz w:val="24"/>
          <w:szCs w:val="24"/>
        </w:rPr>
        <w:t>、鞋的组合底中，配跟根据制作工艺的不同可以分为</w:t>
      </w:r>
      <w:r w:rsidR="004154F3" w:rsidRPr="00053DDB">
        <w:rPr>
          <w:rFonts w:asciiTheme="minorEastAsia" w:eastAsiaTheme="minorEastAsia" w:hAnsiTheme="minorEastAsia" w:hint="eastAsia"/>
          <w:color w:val="000000" w:themeColor="text1"/>
          <w:sz w:val="24"/>
          <w:szCs w:val="24"/>
        </w:rPr>
        <w:t>：光漆跟、哑光跟、电踱跟</w:t>
      </w:r>
      <w:r w:rsidR="00E31F0D" w:rsidRPr="00053DDB">
        <w:rPr>
          <w:rFonts w:asciiTheme="minorEastAsia" w:eastAsiaTheme="minorEastAsia" w:hAnsiTheme="minorEastAsia" w:hint="eastAsia"/>
          <w:color w:val="000000" w:themeColor="text1"/>
          <w:sz w:val="24"/>
          <w:szCs w:val="24"/>
        </w:rPr>
        <w:t>。</w:t>
      </w:r>
    </w:p>
    <w:p w:rsidR="004154F3" w:rsidRPr="00053DDB" w:rsidRDefault="00053DDB" w:rsidP="00053DD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78</w:t>
      </w:r>
      <w:r w:rsidR="00E31F0D" w:rsidRPr="00053DDB">
        <w:rPr>
          <w:rFonts w:asciiTheme="minorEastAsia" w:eastAsiaTheme="minorEastAsia" w:hAnsiTheme="minorEastAsia" w:hint="eastAsia"/>
          <w:color w:val="000000" w:themeColor="text1"/>
          <w:sz w:val="24"/>
          <w:szCs w:val="24"/>
        </w:rPr>
        <w:t>、全粒面皮革具有的特点是</w:t>
      </w:r>
      <w:r w:rsidR="004154F3" w:rsidRPr="00053DDB">
        <w:rPr>
          <w:rFonts w:asciiTheme="minorEastAsia" w:eastAsiaTheme="minorEastAsia" w:hAnsiTheme="minorEastAsia" w:hint="eastAsia"/>
          <w:color w:val="000000" w:themeColor="text1"/>
          <w:sz w:val="24"/>
          <w:szCs w:val="24"/>
        </w:rPr>
        <w:t>：（1）、完整保留粒面（2</w:t>
      </w:r>
      <w:r w:rsidR="004154F3" w:rsidRPr="00053DDB">
        <w:rPr>
          <w:rFonts w:asciiTheme="minorEastAsia" w:eastAsiaTheme="minorEastAsia" w:hAnsiTheme="minorEastAsia"/>
          <w:color w:val="000000" w:themeColor="text1"/>
          <w:sz w:val="24"/>
          <w:szCs w:val="24"/>
        </w:rPr>
        <w:t>）</w:t>
      </w:r>
      <w:r w:rsidR="004154F3" w:rsidRPr="00053DDB">
        <w:rPr>
          <w:rFonts w:asciiTheme="minorEastAsia" w:eastAsiaTheme="minorEastAsia" w:hAnsiTheme="minorEastAsia" w:hint="eastAsia"/>
          <w:color w:val="000000" w:themeColor="text1"/>
          <w:sz w:val="24"/>
          <w:szCs w:val="24"/>
        </w:rPr>
        <w:t>、毛孔清晰、细小、紧密、排列不规律 (3)、富有弹性及良好的透气性。</w:t>
      </w:r>
    </w:p>
    <w:p w:rsidR="004154F3" w:rsidRPr="00053DDB" w:rsidRDefault="00053DDB" w:rsidP="00053DDB">
      <w:pPr>
        <w:spacing w:line="360" w:lineRule="auto"/>
        <w:rPr>
          <w:rFonts w:asciiTheme="minorEastAsia" w:eastAsiaTheme="minorEastAsia" w:hAnsiTheme="minorEastAsia" w:cs="Arial"/>
          <w:color w:val="000000" w:themeColor="text1"/>
          <w:sz w:val="24"/>
          <w:szCs w:val="24"/>
        </w:rPr>
      </w:pPr>
      <w:r>
        <w:rPr>
          <w:rFonts w:asciiTheme="minorEastAsia" w:eastAsiaTheme="minorEastAsia" w:hAnsiTheme="minorEastAsia" w:hint="eastAsia"/>
          <w:color w:val="000000" w:themeColor="text1"/>
          <w:sz w:val="24"/>
          <w:szCs w:val="24"/>
        </w:rPr>
        <w:t>79</w:t>
      </w:r>
      <w:r w:rsidR="00E31F0D" w:rsidRPr="00053DDB">
        <w:rPr>
          <w:rFonts w:asciiTheme="minorEastAsia" w:eastAsiaTheme="minorEastAsia" w:hAnsiTheme="minorEastAsia" w:hint="eastAsia"/>
          <w:color w:val="000000" w:themeColor="text1"/>
          <w:sz w:val="24"/>
          <w:szCs w:val="24"/>
        </w:rPr>
        <w:t>、</w:t>
      </w:r>
      <w:r w:rsidR="00E31F0D" w:rsidRPr="00053DDB">
        <w:rPr>
          <w:rFonts w:asciiTheme="minorEastAsia" w:eastAsiaTheme="minorEastAsia" w:hAnsiTheme="minorEastAsia" w:cs="Arial" w:hint="eastAsia"/>
          <w:color w:val="000000" w:themeColor="text1"/>
          <w:sz w:val="24"/>
          <w:szCs w:val="24"/>
        </w:rPr>
        <w:t>在试穿鞋时，一定要注意</w:t>
      </w:r>
      <w:r w:rsidR="004154F3" w:rsidRPr="00053DDB">
        <w:rPr>
          <w:rFonts w:asciiTheme="minorEastAsia" w:eastAsiaTheme="minorEastAsia" w:hAnsiTheme="minorEastAsia" w:cs="Arial" w:hint="eastAsia"/>
          <w:color w:val="000000" w:themeColor="text1"/>
          <w:sz w:val="24"/>
          <w:szCs w:val="24"/>
        </w:rPr>
        <w:t>： （1）、双脚都穿好  （2）、体会脚步舒适度（3）、最好走够50步</w:t>
      </w:r>
    </w:p>
    <w:p w:rsidR="00E31F0D" w:rsidRPr="00053DDB" w:rsidRDefault="00053DDB" w:rsidP="00053DD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80</w:t>
      </w:r>
      <w:r w:rsidR="00E31F0D" w:rsidRPr="00053DDB">
        <w:rPr>
          <w:rFonts w:asciiTheme="minorEastAsia" w:eastAsiaTheme="minorEastAsia" w:hAnsiTheme="minorEastAsia" w:hint="eastAsia"/>
          <w:color w:val="000000" w:themeColor="text1"/>
          <w:sz w:val="24"/>
          <w:szCs w:val="24"/>
        </w:rPr>
        <w:t>、假皮多指</w:t>
      </w:r>
      <w:r w:rsidR="004154F3" w:rsidRPr="00053DDB">
        <w:rPr>
          <w:rFonts w:asciiTheme="minorEastAsia" w:eastAsiaTheme="minorEastAsia" w:hAnsiTheme="minorEastAsia" w:hint="eastAsia"/>
          <w:color w:val="000000" w:themeColor="text1"/>
          <w:sz w:val="24"/>
          <w:szCs w:val="24"/>
        </w:rPr>
        <w:t>人造革和合成革</w:t>
      </w:r>
      <w:r w:rsidR="00E31F0D" w:rsidRPr="00053DDB">
        <w:rPr>
          <w:rFonts w:asciiTheme="minorEastAsia" w:eastAsiaTheme="minorEastAsia" w:hAnsiTheme="minorEastAsia" w:hint="eastAsia"/>
          <w:color w:val="000000" w:themeColor="text1"/>
          <w:sz w:val="24"/>
          <w:szCs w:val="24"/>
        </w:rPr>
        <w:t>。</w:t>
      </w:r>
    </w:p>
    <w:p w:rsidR="00E31F0D" w:rsidRPr="00053DDB" w:rsidRDefault="00053DDB" w:rsidP="00053DDB">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81</w:t>
      </w:r>
      <w:r w:rsidR="00E31F0D" w:rsidRPr="00053DDB">
        <w:rPr>
          <w:rFonts w:asciiTheme="minorEastAsia" w:eastAsiaTheme="minorEastAsia" w:hAnsiTheme="minorEastAsia" w:hint="eastAsia"/>
          <w:color w:val="000000" w:themeColor="text1"/>
          <w:sz w:val="24"/>
          <w:szCs w:val="24"/>
        </w:rPr>
        <w:t>、国产皮具的标识有</w:t>
      </w:r>
      <w:r w:rsidR="004154F3" w:rsidRPr="00053DDB">
        <w:rPr>
          <w:rFonts w:asciiTheme="minorEastAsia" w:eastAsiaTheme="minorEastAsia" w:hAnsiTheme="minorEastAsia" w:hint="eastAsia"/>
          <w:color w:val="000000" w:themeColor="text1"/>
          <w:sz w:val="24"/>
          <w:szCs w:val="24"/>
        </w:rPr>
        <w:t>：品名、厂名、厂址、合格证</w:t>
      </w:r>
      <w:r w:rsidR="00E31F0D" w:rsidRPr="00053DDB">
        <w:rPr>
          <w:rFonts w:asciiTheme="minorEastAsia" w:eastAsiaTheme="minorEastAsia" w:hAnsiTheme="minorEastAsia" w:hint="eastAsia"/>
          <w:color w:val="000000" w:themeColor="text1"/>
          <w:sz w:val="24"/>
          <w:szCs w:val="24"/>
        </w:rPr>
        <w:t xml:space="preserve"> </w:t>
      </w:r>
    </w:p>
    <w:p w:rsidR="00E31F0D" w:rsidRPr="00053DDB" w:rsidRDefault="00053DDB" w:rsidP="00053DDB">
      <w:pPr>
        <w:spacing w:line="360" w:lineRule="auto"/>
        <w:ind w:left="360" w:hangingChars="150" w:hanging="36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82</w:t>
      </w:r>
      <w:r w:rsidR="003F0564" w:rsidRPr="00053DDB">
        <w:rPr>
          <w:rFonts w:asciiTheme="minorEastAsia" w:eastAsiaTheme="minorEastAsia" w:hAnsiTheme="minorEastAsia" w:hint="eastAsia"/>
          <w:color w:val="000000" w:themeColor="text1"/>
          <w:sz w:val="24"/>
          <w:szCs w:val="24"/>
        </w:rPr>
        <w:t>、</w:t>
      </w:r>
      <w:r w:rsidR="00E31F0D" w:rsidRPr="00053DDB">
        <w:rPr>
          <w:rFonts w:asciiTheme="minorEastAsia" w:eastAsiaTheme="minorEastAsia" w:hAnsiTheme="minorEastAsia" w:hint="eastAsia"/>
          <w:color w:val="000000" w:themeColor="text1"/>
          <w:sz w:val="24"/>
          <w:szCs w:val="24"/>
        </w:rPr>
        <w:t>皮底鞋</w:t>
      </w:r>
      <w:r w:rsidRPr="00053DDB">
        <w:rPr>
          <w:rFonts w:asciiTheme="minorEastAsia" w:eastAsiaTheme="minorEastAsia" w:hAnsiTheme="minorEastAsia" w:hint="eastAsia"/>
          <w:color w:val="000000" w:themeColor="text1"/>
          <w:sz w:val="24"/>
          <w:szCs w:val="24"/>
        </w:rPr>
        <w:t>的优点和缺点：（1）</w:t>
      </w:r>
      <w:r w:rsidR="00E31F0D" w:rsidRPr="00053DDB">
        <w:rPr>
          <w:rFonts w:asciiTheme="minorEastAsia" w:eastAsiaTheme="minorEastAsia" w:hAnsiTheme="minorEastAsia" w:hint="eastAsia"/>
          <w:color w:val="000000" w:themeColor="text1"/>
          <w:sz w:val="24"/>
          <w:szCs w:val="24"/>
        </w:rPr>
        <w:t>优点：轻便、美观耐穿、吸湿性和透气性能好，保暖隔热性能好，一年四季都可穿用。</w:t>
      </w:r>
    </w:p>
    <w:p w:rsidR="00E31F0D" w:rsidRPr="00053DDB" w:rsidRDefault="00053DDB" w:rsidP="00053DDB">
      <w:pPr>
        <w:spacing w:line="360" w:lineRule="auto"/>
        <w:ind w:firstLineChars="200" w:firstLine="480"/>
        <w:jc w:val="left"/>
        <w:rPr>
          <w:rFonts w:asciiTheme="minorEastAsia" w:eastAsiaTheme="minorEastAsia" w:hAnsiTheme="minorEastAsia"/>
          <w:color w:val="000000" w:themeColor="text1"/>
          <w:sz w:val="24"/>
          <w:szCs w:val="24"/>
        </w:rPr>
      </w:pPr>
      <w:r w:rsidRPr="00053DDB">
        <w:rPr>
          <w:rFonts w:asciiTheme="minorEastAsia" w:eastAsiaTheme="minorEastAsia" w:hAnsiTheme="minorEastAsia" w:hint="eastAsia"/>
          <w:color w:val="000000" w:themeColor="text1"/>
          <w:sz w:val="24"/>
          <w:szCs w:val="24"/>
        </w:rPr>
        <w:t>（2）</w:t>
      </w:r>
      <w:r w:rsidR="00E31F0D" w:rsidRPr="00053DDB">
        <w:rPr>
          <w:rFonts w:asciiTheme="minorEastAsia" w:eastAsiaTheme="minorEastAsia" w:hAnsiTheme="minorEastAsia" w:hint="eastAsia"/>
          <w:color w:val="000000" w:themeColor="text1"/>
          <w:sz w:val="24"/>
          <w:szCs w:val="24"/>
        </w:rPr>
        <w:t>缺点：成本高，吸水后易膨胀，猪皮底易变行。</w:t>
      </w:r>
    </w:p>
    <w:p w:rsidR="00E31F0D" w:rsidRPr="00053DDB" w:rsidRDefault="00053DDB" w:rsidP="00053DDB">
      <w:pPr>
        <w:spacing w:line="360" w:lineRule="auto"/>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83</w:t>
      </w:r>
      <w:r w:rsidR="00E31F0D" w:rsidRPr="00053DDB">
        <w:rPr>
          <w:rFonts w:asciiTheme="minorEastAsia" w:eastAsiaTheme="minorEastAsia" w:hAnsiTheme="minorEastAsia" w:hint="eastAsia"/>
          <w:bCs/>
          <w:color w:val="000000" w:themeColor="text1"/>
          <w:sz w:val="24"/>
          <w:szCs w:val="24"/>
        </w:rPr>
        <w:t>、选购皮鞋</w:t>
      </w:r>
      <w:r w:rsidRPr="00053DDB">
        <w:rPr>
          <w:rFonts w:asciiTheme="minorEastAsia" w:eastAsiaTheme="minorEastAsia" w:hAnsiTheme="minorEastAsia" w:hint="eastAsia"/>
          <w:bCs/>
          <w:color w:val="000000" w:themeColor="text1"/>
          <w:sz w:val="24"/>
          <w:szCs w:val="24"/>
        </w:rPr>
        <w:t>的方法：</w:t>
      </w:r>
    </w:p>
    <w:p w:rsidR="00E31F0D" w:rsidRPr="00053DDB" w:rsidRDefault="00053DDB" w:rsidP="00053DDB">
      <w:pPr>
        <w:spacing w:line="360" w:lineRule="auto"/>
        <w:ind w:firstLineChars="200" w:firstLine="480"/>
        <w:jc w:val="left"/>
        <w:rPr>
          <w:rFonts w:asciiTheme="minorEastAsia" w:eastAsiaTheme="minorEastAsia" w:hAnsiTheme="minorEastAsia"/>
          <w:bCs/>
          <w:color w:val="000000" w:themeColor="text1"/>
          <w:sz w:val="24"/>
          <w:szCs w:val="24"/>
        </w:rPr>
      </w:pPr>
      <w:r w:rsidRPr="00053DDB">
        <w:rPr>
          <w:rFonts w:asciiTheme="minorEastAsia" w:eastAsiaTheme="minorEastAsia" w:hAnsiTheme="minorEastAsia" w:hint="eastAsia"/>
          <w:bCs/>
          <w:color w:val="000000" w:themeColor="text1"/>
          <w:sz w:val="24"/>
          <w:szCs w:val="24"/>
        </w:rPr>
        <w:t>（</w:t>
      </w:r>
      <w:r w:rsidR="00E31F0D" w:rsidRPr="00053DDB">
        <w:rPr>
          <w:rFonts w:asciiTheme="minorEastAsia" w:eastAsiaTheme="minorEastAsia" w:hAnsiTheme="minorEastAsia" w:hint="eastAsia"/>
          <w:bCs/>
          <w:color w:val="000000" w:themeColor="text1"/>
          <w:sz w:val="24"/>
          <w:szCs w:val="24"/>
        </w:rPr>
        <w:t>1</w:t>
      </w:r>
      <w:r w:rsidRPr="00053DDB">
        <w:rPr>
          <w:rFonts w:asciiTheme="minorEastAsia" w:eastAsiaTheme="minorEastAsia" w:hAnsiTheme="minorEastAsia" w:hint="eastAsia"/>
          <w:bCs/>
          <w:color w:val="000000" w:themeColor="text1"/>
          <w:sz w:val="24"/>
          <w:szCs w:val="24"/>
        </w:rPr>
        <w:t>）</w:t>
      </w:r>
      <w:r w:rsidR="00E31F0D" w:rsidRPr="00053DDB">
        <w:rPr>
          <w:rFonts w:asciiTheme="minorEastAsia" w:eastAsiaTheme="minorEastAsia" w:hAnsiTheme="minorEastAsia" w:hint="eastAsia"/>
          <w:bCs/>
          <w:color w:val="000000" w:themeColor="text1"/>
          <w:sz w:val="24"/>
          <w:szCs w:val="24"/>
        </w:rPr>
        <w:t>、中国鞋号及商标</w:t>
      </w:r>
    </w:p>
    <w:p w:rsidR="00E31F0D" w:rsidRPr="00053DDB" w:rsidRDefault="00053DDB" w:rsidP="00053DDB">
      <w:pPr>
        <w:spacing w:line="360" w:lineRule="auto"/>
        <w:ind w:firstLineChars="200" w:firstLine="480"/>
        <w:jc w:val="left"/>
        <w:rPr>
          <w:rFonts w:asciiTheme="minorEastAsia" w:eastAsiaTheme="minorEastAsia" w:hAnsiTheme="minorEastAsia"/>
          <w:bCs/>
          <w:color w:val="000000" w:themeColor="text1"/>
          <w:sz w:val="24"/>
          <w:szCs w:val="24"/>
        </w:rPr>
      </w:pPr>
      <w:r w:rsidRPr="00053DDB">
        <w:rPr>
          <w:rFonts w:asciiTheme="minorEastAsia" w:eastAsiaTheme="minorEastAsia" w:hAnsiTheme="minorEastAsia" w:hint="eastAsia"/>
          <w:bCs/>
          <w:color w:val="000000" w:themeColor="text1"/>
          <w:sz w:val="24"/>
          <w:szCs w:val="24"/>
        </w:rPr>
        <w:t>（</w:t>
      </w:r>
      <w:r w:rsidR="00E31F0D" w:rsidRPr="00053DDB">
        <w:rPr>
          <w:rFonts w:asciiTheme="minorEastAsia" w:eastAsiaTheme="minorEastAsia" w:hAnsiTheme="minorEastAsia" w:hint="eastAsia"/>
          <w:bCs/>
          <w:color w:val="000000" w:themeColor="text1"/>
          <w:sz w:val="24"/>
          <w:szCs w:val="24"/>
        </w:rPr>
        <w:t>2</w:t>
      </w:r>
      <w:r w:rsidRPr="00053DDB">
        <w:rPr>
          <w:rFonts w:asciiTheme="minorEastAsia" w:eastAsiaTheme="minorEastAsia" w:hAnsiTheme="minorEastAsia" w:hint="eastAsia"/>
          <w:bCs/>
          <w:color w:val="000000" w:themeColor="text1"/>
          <w:sz w:val="24"/>
          <w:szCs w:val="24"/>
        </w:rPr>
        <w:t>）</w:t>
      </w:r>
      <w:r w:rsidR="00E31F0D" w:rsidRPr="00053DDB">
        <w:rPr>
          <w:rFonts w:asciiTheme="minorEastAsia" w:eastAsiaTheme="minorEastAsia" w:hAnsiTheme="minorEastAsia" w:hint="eastAsia"/>
          <w:bCs/>
          <w:color w:val="000000" w:themeColor="text1"/>
          <w:sz w:val="24"/>
          <w:szCs w:val="24"/>
        </w:rPr>
        <w:t>、外观端正、对称、平服、线迹、色泽一致。</w:t>
      </w:r>
    </w:p>
    <w:p w:rsidR="00E31F0D" w:rsidRPr="00053DDB" w:rsidRDefault="00053DDB" w:rsidP="00053DDB">
      <w:pPr>
        <w:spacing w:line="360" w:lineRule="auto"/>
        <w:ind w:firstLineChars="200" w:firstLine="480"/>
        <w:jc w:val="left"/>
        <w:rPr>
          <w:rFonts w:asciiTheme="minorEastAsia" w:eastAsiaTheme="minorEastAsia" w:hAnsiTheme="minorEastAsia"/>
          <w:bCs/>
          <w:color w:val="000000" w:themeColor="text1"/>
          <w:sz w:val="24"/>
          <w:szCs w:val="24"/>
        </w:rPr>
      </w:pPr>
      <w:r w:rsidRPr="00053DDB">
        <w:rPr>
          <w:rFonts w:asciiTheme="minorEastAsia" w:eastAsiaTheme="minorEastAsia" w:hAnsiTheme="minorEastAsia" w:hint="eastAsia"/>
          <w:bCs/>
          <w:color w:val="000000" w:themeColor="text1"/>
          <w:sz w:val="24"/>
          <w:szCs w:val="24"/>
        </w:rPr>
        <w:t>（</w:t>
      </w:r>
      <w:r w:rsidR="00E31F0D" w:rsidRPr="00053DDB">
        <w:rPr>
          <w:rFonts w:asciiTheme="minorEastAsia" w:eastAsiaTheme="minorEastAsia" w:hAnsiTheme="minorEastAsia" w:hint="eastAsia"/>
          <w:bCs/>
          <w:color w:val="000000" w:themeColor="text1"/>
          <w:sz w:val="24"/>
          <w:szCs w:val="24"/>
        </w:rPr>
        <w:t>3</w:t>
      </w:r>
      <w:r w:rsidRPr="00053DDB">
        <w:rPr>
          <w:rFonts w:asciiTheme="minorEastAsia" w:eastAsiaTheme="minorEastAsia" w:hAnsiTheme="minorEastAsia" w:hint="eastAsia"/>
          <w:bCs/>
          <w:color w:val="000000" w:themeColor="text1"/>
          <w:sz w:val="24"/>
          <w:szCs w:val="24"/>
        </w:rPr>
        <w:t>）</w:t>
      </w:r>
      <w:r w:rsidR="00E31F0D" w:rsidRPr="00053DDB">
        <w:rPr>
          <w:rFonts w:asciiTheme="minorEastAsia" w:eastAsiaTheme="minorEastAsia" w:hAnsiTheme="minorEastAsia" w:hint="eastAsia"/>
          <w:bCs/>
          <w:color w:val="000000" w:themeColor="text1"/>
          <w:sz w:val="24"/>
          <w:szCs w:val="24"/>
        </w:rPr>
        <w:t>、用湿白布在鞋里敷三分钟后，用手指轻轻擦动十下，看是否有脱色现象。</w:t>
      </w:r>
    </w:p>
    <w:p w:rsidR="00E31F0D" w:rsidRPr="00053DDB" w:rsidRDefault="00053DDB" w:rsidP="00053DDB">
      <w:pPr>
        <w:spacing w:line="360" w:lineRule="auto"/>
        <w:ind w:firstLineChars="200" w:firstLine="480"/>
        <w:jc w:val="left"/>
        <w:rPr>
          <w:rFonts w:asciiTheme="minorEastAsia" w:eastAsiaTheme="minorEastAsia" w:hAnsiTheme="minorEastAsia"/>
          <w:bCs/>
          <w:color w:val="000000" w:themeColor="text1"/>
          <w:sz w:val="24"/>
          <w:szCs w:val="24"/>
        </w:rPr>
      </w:pPr>
      <w:r w:rsidRPr="00053DDB">
        <w:rPr>
          <w:rFonts w:asciiTheme="minorEastAsia" w:eastAsiaTheme="minorEastAsia" w:hAnsiTheme="minorEastAsia" w:hint="eastAsia"/>
          <w:bCs/>
          <w:color w:val="000000" w:themeColor="text1"/>
          <w:sz w:val="24"/>
          <w:szCs w:val="24"/>
        </w:rPr>
        <w:t>（</w:t>
      </w:r>
      <w:r w:rsidR="00E31F0D" w:rsidRPr="00053DDB">
        <w:rPr>
          <w:rFonts w:asciiTheme="minorEastAsia" w:eastAsiaTheme="minorEastAsia" w:hAnsiTheme="minorEastAsia" w:hint="eastAsia"/>
          <w:bCs/>
          <w:color w:val="000000" w:themeColor="text1"/>
          <w:sz w:val="24"/>
          <w:szCs w:val="24"/>
        </w:rPr>
        <w:t>4</w:t>
      </w:r>
      <w:r w:rsidRPr="00053DDB">
        <w:rPr>
          <w:rFonts w:asciiTheme="minorEastAsia" w:eastAsiaTheme="minorEastAsia" w:hAnsiTheme="minorEastAsia" w:hint="eastAsia"/>
          <w:bCs/>
          <w:color w:val="000000" w:themeColor="text1"/>
          <w:sz w:val="24"/>
          <w:szCs w:val="24"/>
        </w:rPr>
        <w:t>）</w:t>
      </w:r>
      <w:r w:rsidR="00E31F0D" w:rsidRPr="00053DDB">
        <w:rPr>
          <w:rFonts w:asciiTheme="minorEastAsia" w:eastAsiaTheme="minorEastAsia" w:hAnsiTheme="minorEastAsia" w:hint="eastAsia"/>
          <w:bCs/>
          <w:color w:val="000000" w:themeColor="text1"/>
          <w:sz w:val="24"/>
          <w:szCs w:val="24"/>
        </w:rPr>
        <w:t>、对于中高跟鞋，注意勾心的硬度。</w:t>
      </w:r>
    </w:p>
    <w:p w:rsidR="00E31F0D" w:rsidRPr="00053DDB" w:rsidRDefault="00053DDB" w:rsidP="00053DDB">
      <w:pPr>
        <w:spacing w:line="360" w:lineRule="auto"/>
        <w:ind w:firstLineChars="250" w:firstLine="600"/>
        <w:jc w:val="left"/>
        <w:rPr>
          <w:rFonts w:asciiTheme="minorEastAsia" w:eastAsiaTheme="minorEastAsia" w:hAnsiTheme="minorEastAsia"/>
          <w:bCs/>
          <w:color w:val="000000" w:themeColor="text1"/>
          <w:sz w:val="24"/>
          <w:szCs w:val="24"/>
        </w:rPr>
      </w:pPr>
      <w:r w:rsidRPr="00053DDB">
        <w:rPr>
          <w:rFonts w:asciiTheme="minorEastAsia" w:eastAsiaTheme="minorEastAsia" w:hAnsiTheme="minorEastAsia" w:hint="eastAsia"/>
          <w:bCs/>
          <w:color w:val="000000" w:themeColor="text1"/>
          <w:sz w:val="24"/>
          <w:szCs w:val="24"/>
        </w:rPr>
        <w:t xml:space="preserve">( </w:t>
      </w:r>
      <w:r w:rsidR="00E31F0D" w:rsidRPr="00053DDB">
        <w:rPr>
          <w:rFonts w:asciiTheme="minorEastAsia" w:eastAsiaTheme="minorEastAsia" w:hAnsiTheme="minorEastAsia" w:hint="eastAsia"/>
          <w:bCs/>
          <w:color w:val="000000" w:themeColor="text1"/>
          <w:sz w:val="24"/>
          <w:szCs w:val="24"/>
        </w:rPr>
        <w:t>5</w:t>
      </w:r>
      <w:r w:rsidRPr="00053DDB">
        <w:rPr>
          <w:rFonts w:asciiTheme="minorEastAsia" w:eastAsiaTheme="minorEastAsia" w:hAnsiTheme="minorEastAsia" w:hint="eastAsia"/>
          <w:bCs/>
          <w:color w:val="000000" w:themeColor="text1"/>
          <w:sz w:val="24"/>
          <w:szCs w:val="24"/>
        </w:rPr>
        <w:t xml:space="preserve"> )</w:t>
      </w:r>
      <w:r w:rsidR="00E31F0D" w:rsidRPr="00053DDB">
        <w:rPr>
          <w:rFonts w:asciiTheme="minorEastAsia" w:eastAsiaTheme="minorEastAsia" w:hAnsiTheme="minorEastAsia" w:hint="eastAsia"/>
          <w:bCs/>
          <w:color w:val="000000" w:themeColor="text1"/>
          <w:sz w:val="24"/>
          <w:szCs w:val="24"/>
        </w:rPr>
        <w:t>、注意鞋的标识是否齐全。</w:t>
      </w:r>
    </w:p>
    <w:p w:rsidR="008A5837" w:rsidRPr="00053DDB" w:rsidRDefault="00053DDB" w:rsidP="00053DDB">
      <w:pPr>
        <w:pStyle w:val="af2"/>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84</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鞋有多种分类方法。</w:t>
      </w:r>
    </w:p>
    <w:p w:rsidR="008A5837" w:rsidRPr="00053DDB" w:rsidRDefault="008A5837" w:rsidP="00053DDB">
      <w:pPr>
        <w:pStyle w:val="af2"/>
        <w:spacing w:line="360" w:lineRule="auto"/>
        <w:rPr>
          <w:rFonts w:asciiTheme="minorEastAsia" w:eastAsiaTheme="minorEastAsia" w:hAnsiTheme="minorEastAsia" w:cs="宋体"/>
          <w:sz w:val="24"/>
          <w:szCs w:val="24"/>
        </w:rPr>
      </w:pPr>
      <w:r w:rsidRPr="00053DDB">
        <w:rPr>
          <w:rFonts w:asciiTheme="minorEastAsia" w:eastAsiaTheme="minorEastAsia" w:hAnsiTheme="minorEastAsia" w:cs="宋体" w:hint="eastAsia"/>
          <w:sz w:val="24"/>
          <w:szCs w:val="24"/>
        </w:rPr>
        <w:t>①</w:t>
      </w:r>
      <w:r w:rsidRPr="00053DDB">
        <w:rPr>
          <w:rFonts w:asciiTheme="minorEastAsia" w:eastAsiaTheme="minorEastAsia" w:hAnsiTheme="minorEastAsia" w:cs="宋体"/>
          <w:sz w:val="24"/>
          <w:szCs w:val="24"/>
        </w:rPr>
        <w:t>、按穿用对象分，有男、女、儿童、老年等鞋。</w:t>
      </w:r>
    </w:p>
    <w:p w:rsidR="008A5837" w:rsidRPr="00053DDB" w:rsidRDefault="008A5837" w:rsidP="00053DDB">
      <w:pPr>
        <w:pStyle w:val="af2"/>
        <w:spacing w:line="360" w:lineRule="auto"/>
        <w:rPr>
          <w:rFonts w:asciiTheme="minorEastAsia" w:eastAsiaTheme="minorEastAsia" w:hAnsiTheme="minorEastAsia" w:cs="宋体"/>
          <w:sz w:val="24"/>
          <w:szCs w:val="24"/>
        </w:rPr>
      </w:pPr>
      <w:r w:rsidRPr="00053DDB">
        <w:rPr>
          <w:rFonts w:asciiTheme="minorEastAsia" w:eastAsiaTheme="minorEastAsia" w:hAnsiTheme="minorEastAsia" w:cs="宋体" w:hint="eastAsia"/>
          <w:sz w:val="24"/>
          <w:szCs w:val="24"/>
        </w:rPr>
        <w:t>②</w:t>
      </w:r>
      <w:r w:rsidRPr="00053DDB">
        <w:rPr>
          <w:rFonts w:asciiTheme="minorEastAsia" w:eastAsiaTheme="minorEastAsia" w:hAnsiTheme="minorEastAsia" w:cs="宋体"/>
          <w:sz w:val="24"/>
          <w:szCs w:val="24"/>
        </w:rPr>
        <w:t>、按季节分，有单、夹、棉、凉等鞋。</w:t>
      </w:r>
    </w:p>
    <w:p w:rsidR="008A5837" w:rsidRPr="00053DDB" w:rsidRDefault="008A5837" w:rsidP="00053DDB">
      <w:pPr>
        <w:pStyle w:val="af2"/>
        <w:spacing w:line="360" w:lineRule="auto"/>
        <w:rPr>
          <w:rFonts w:asciiTheme="minorEastAsia" w:eastAsiaTheme="minorEastAsia" w:hAnsiTheme="minorEastAsia" w:cs="宋体"/>
          <w:sz w:val="24"/>
          <w:szCs w:val="24"/>
        </w:rPr>
      </w:pPr>
      <w:r w:rsidRPr="00053DDB">
        <w:rPr>
          <w:rFonts w:asciiTheme="minorEastAsia" w:eastAsiaTheme="minorEastAsia" w:hAnsiTheme="minorEastAsia" w:cs="宋体" w:hint="eastAsia"/>
          <w:sz w:val="24"/>
          <w:szCs w:val="24"/>
        </w:rPr>
        <w:t>③</w:t>
      </w:r>
      <w:r w:rsidRPr="00053DDB">
        <w:rPr>
          <w:rFonts w:asciiTheme="minorEastAsia" w:eastAsiaTheme="minorEastAsia" w:hAnsiTheme="minorEastAsia" w:cs="宋体"/>
          <w:sz w:val="24"/>
          <w:szCs w:val="24"/>
        </w:rPr>
        <w:t>、按材料分，有皮鞋、布鞋、胶鞋、塑料鞋。</w:t>
      </w:r>
    </w:p>
    <w:p w:rsidR="008A5837" w:rsidRPr="00053DDB" w:rsidRDefault="008A5837" w:rsidP="00053DDB">
      <w:pPr>
        <w:pStyle w:val="af2"/>
        <w:spacing w:line="360" w:lineRule="auto"/>
        <w:rPr>
          <w:rFonts w:asciiTheme="minorEastAsia" w:eastAsiaTheme="minorEastAsia" w:hAnsiTheme="minorEastAsia" w:cs="宋体"/>
          <w:sz w:val="24"/>
          <w:szCs w:val="24"/>
        </w:rPr>
      </w:pPr>
      <w:r w:rsidRPr="00053DDB">
        <w:rPr>
          <w:rFonts w:asciiTheme="minorEastAsia" w:eastAsiaTheme="minorEastAsia" w:hAnsiTheme="minorEastAsia" w:cs="宋体" w:hint="eastAsia"/>
          <w:sz w:val="24"/>
          <w:szCs w:val="24"/>
        </w:rPr>
        <w:t>④</w:t>
      </w:r>
      <w:r w:rsidRPr="00053DDB">
        <w:rPr>
          <w:rFonts w:asciiTheme="minorEastAsia" w:eastAsiaTheme="minorEastAsia" w:hAnsiTheme="minorEastAsia" w:cs="宋体"/>
          <w:sz w:val="24"/>
          <w:szCs w:val="24"/>
        </w:rPr>
        <w:t>、按工艺分，有缝绱、注塑、注胶、模压、硫化、冷粘、粘缝、搪塑、组装、发泡等鞋。</w:t>
      </w:r>
    </w:p>
    <w:p w:rsidR="008A5837" w:rsidRPr="00053DDB" w:rsidRDefault="008A5837" w:rsidP="00053DDB">
      <w:pPr>
        <w:pStyle w:val="af2"/>
        <w:spacing w:line="360" w:lineRule="auto"/>
        <w:rPr>
          <w:rFonts w:asciiTheme="minorEastAsia" w:eastAsiaTheme="minorEastAsia" w:hAnsiTheme="minorEastAsia" w:cs="宋体"/>
          <w:sz w:val="24"/>
          <w:szCs w:val="24"/>
        </w:rPr>
      </w:pPr>
      <w:r w:rsidRPr="00053DDB">
        <w:rPr>
          <w:rFonts w:asciiTheme="minorEastAsia" w:eastAsiaTheme="minorEastAsia" w:hAnsiTheme="minorEastAsia" w:cs="宋体" w:hint="eastAsia"/>
          <w:sz w:val="24"/>
          <w:szCs w:val="24"/>
        </w:rPr>
        <w:t>⑤</w:t>
      </w:r>
      <w:r w:rsidRPr="00053DDB">
        <w:rPr>
          <w:rFonts w:asciiTheme="minorEastAsia" w:eastAsiaTheme="minorEastAsia" w:hAnsiTheme="minorEastAsia" w:cs="宋体"/>
          <w:sz w:val="24"/>
          <w:szCs w:val="24"/>
        </w:rPr>
        <w:t>、按款式分，头型有方头、方圆头、圆头、尖圆头、尖头；跟型有平跟、半高跟、高跟、坡跟；鞋帮有高靿、低靿，中统、高统。</w:t>
      </w:r>
    </w:p>
    <w:p w:rsidR="008A5837" w:rsidRPr="00053DDB" w:rsidRDefault="008A5837" w:rsidP="00053DDB">
      <w:pPr>
        <w:pStyle w:val="af2"/>
        <w:spacing w:line="360" w:lineRule="auto"/>
        <w:rPr>
          <w:rFonts w:asciiTheme="minorEastAsia" w:eastAsiaTheme="minorEastAsia" w:hAnsiTheme="minorEastAsia" w:cs="宋体"/>
          <w:sz w:val="24"/>
          <w:szCs w:val="24"/>
        </w:rPr>
      </w:pPr>
      <w:r w:rsidRPr="00053DDB">
        <w:rPr>
          <w:rFonts w:asciiTheme="minorEastAsia" w:eastAsiaTheme="minorEastAsia" w:hAnsiTheme="minorEastAsia" w:cs="宋体" w:hint="eastAsia"/>
          <w:sz w:val="24"/>
          <w:szCs w:val="24"/>
        </w:rPr>
        <w:t>⑥</w:t>
      </w:r>
      <w:r w:rsidRPr="00053DDB">
        <w:rPr>
          <w:rFonts w:asciiTheme="minorEastAsia" w:eastAsiaTheme="minorEastAsia" w:hAnsiTheme="minorEastAsia" w:cs="宋体"/>
          <w:sz w:val="24"/>
          <w:szCs w:val="24"/>
        </w:rPr>
        <w:t>、按用途分，有日常生活鞋、劳动保护鞋、运动鞋、旅游鞋、负跟鞋等。</w:t>
      </w:r>
    </w:p>
    <w:p w:rsidR="008A5837" w:rsidRPr="00053DDB" w:rsidRDefault="008A5837" w:rsidP="00053DDB">
      <w:pPr>
        <w:pStyle w:val="af2"/>
        <w:spacing w:line="360" w:lineRule="auto"/>
        <w:rPr>
          <w:rFonts w:asciiTheme="minorEastAsia" w:eastAsiaTheme="minorEastAsia" w:hAnsiTheme="minorEastAsia" w:cs="宋体"/>
          <w:sz w:val="24"/>
          <w:szCs w:val="24"/>
        </w:rPr>
      </w:pPr>
      <w:r w:rsidRPr="00053DDB">
        <w:rPr>
          <w:rFonts w:asciiTheme="minorEastAsia" w:eastAsiaTheme="minorEastAsia" w:hAnsiTheme="minorEastAsia" w:cs="宋体" w:hint="eastAsia"/>
          <w:sz w:val="24"/>
          <w:szCs w:val="24"/>
        </w:rPr>
        <w:lastRenderedPageBreak/>
        <w:t>⑦</w:t>
      </w:r>
      <w:r w:rsidRPr="00053DDB">
        <w:rPr>
          <w:rFonts w:asciiTheme="minorEastAsia" w:eastAsiaTheme="minorEastAsia" w:hAnsiTheme="minorEastAsia" w:cs="宋体"/>
          <w:sz w:val="24"/>
          <w:szCs w:val="24"/>
        </w:rPr>
        <w:t>、按物理性能分为：绝缘鞋、防静电鞋、导电鞋。</w:t>
      </w:r>
    </w:p>
    <w:p w:rsidR="008A5837" w:rsidRPr="00053DDB" w:rsidRDefault="008A5837" w:rsidP="00053DDB">
      <w:pPr>
        <w:pStyle w:val="af2"/>
        <w:spacing w:line="360" w:lineRule="auto"/>
        <w:rPr>
          <w:rFonts w:asciiTheme="minorEastAsia" w:eastAsiaTheme="minorEastAsia" w:hAnsiTheme="minorEastAsia" w:cs="宋体"/>
          <w:sz w:val="24"/>
          <w:szCs w:val="24"/>
        </w:rPr>
      </w:pPr>
      <w:r w:rsidRPr="00053DDB">
        <w:rPr>
          <w:rFonts w:asciiTheme="minorEastAsia" w:eastAsiaTheme="minorEastAsia" w:hAnsiTheme="minorEastAsia" w:cs="宋体" w:hint="eastAsia"/>
          <w:sz w:val="24"/>
          <w:szCs w:val="24"/>
        </w:rPr>
        <w:t>⑧</w:t>
      </w:r>
      <w:r w:rsidRPr="00053DDB">
        <w:rPr>
          <w:rFonts w:asciiTheme="minorEastAsia" w:eastAsiaTheme="minorEastAsia" w:hAnsiTheme="minorEastAsia" w:cs="宋体"/>
          <w:sz w:val="24"/>
          <w:szCs w:val="24"/>
        </w:rPr>
        <w:t>、按结构分为：带孔透气鞋、实面鞋、保暖鞋等。</w:t>
      </w:r>
    </w:p>
    <w:p w:rsidR="008A5837" w:rsidRPr="00053DDB" w:rsidRDefault="00053DDB" w:rsidP="00053DDB">
      <w:pPr>
        <w:pStyle w:val="af2"/>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85</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高跟鞋，顾名思义，就是鞋跟比较高的鞋子。按</w:t>
      </w:r>
      <w:hyperlink r:id="rId19" w:tgtFrame="_blank" w:history="1">
        <w:r w:rsidR="008A5837" w:rsidRPr="00053DDB">
          <w:rPr>
            <w:rFonts w:asciiTheme="minorEastAsia" w:eastAsiaTheme="minorEastAsia" w:hAnsiTheme="minorEastAsia" w:cs="宋体"/>
            <w:sz w:val="24"/>
            <w:szCs w:val="24"/>
          </w:rPr>
          <w:t>鞋跟</w:t>
        </w:r>
      </w:hyperlink>
      <w:r w:rsidR="008A5837" w:rsidRPr="00053DDB">
        <w:rPr>
          <w:rFonts w:asciiTheme="minorEastAsia" w:eastAsiaTheme="minorEastAsia" w:hAnsiTheme="minorEastAsia" w:cs="宋体"/>
          <w:sz w:val="24"/>
          <w:szCs w:val="24"/>
        </w:rPr>
        <w:t>分，可以分为细跟、粗跟、坡跟、楔型跟、钉型跟、槌型跟、刀型跟，甚至有无跟！高跟鞋有许多种不同的款式，尤其是在鞋跟的变化上更是非常多，如细跟、粗跟、楔型跟、钉型跟、槌型跟、刀型跟等。高跟鞋除了增加高度，更重要的因素是可以增进诱惑力。高跟鞋使女人步幅减小，因为重心后移，腿部就相应挺直，并造成臀部收缩、胸部前挺，使女人的站姿、走姿都富有风韵，袅娜与韵致应运而生。</w:t>
      </w:r>
    </w:p>
    <w:p w:rsidR="008A5837" w:rsidRPr="00053DDB" w:rsidRDefault="00053DDB" w:rsidP="00053DDB">
      <w:pPr>
        <w:pStyle w:val="af2"/>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86、</w:t>
      </w:r>
      <w:r w:rsidR="008A5837" w:rsidRPr="00053DDB">
        <w:rPr>
          <w:rFonts w:asciiTheme="minorEastAsia" w:eastAsiaTheme="minorEastAsia" w:hAnsiTheme="minorEastAsia" w:cs="宋体"/>
          <w:sz w:val="24"/>
          <w:szCs w:val="24"/>
        </w:rPr>
        <w:t>因为有着极其简单的构造，凉鞋是人类历史上最早出现的足上用品，它是从原始的包裹物演变而来的。古代文明时期都曾经出现过凉鞋，而且它们的外观结构看起来是：在一副坚实的鞋底上绑系着带子或绳。早在公元前3500年，埃及人就在潮湿的沙地上留下他们的足迹用草绳编结成和脚的大小相符的鞋底，并用生牛皮带把它们固定在脚上。这种凉鞋非常实用，穿上它们可以使脚底免受干燥、粗糙地面的损伤，不足之处是脚面暴露在白天。聪明的埃及妇女们则把珠宝装饰在上面，既防日晒，又美化形象。</w:t>
      </w:r>
    </w:p>
    <w:p w:rsidR="008A5837" w:rsidRPr="00053DDB" w:rsidRDefault="00053DDB" w:rsidP="00053DDB">
      <w:pPr>
        <w:pStyle w:val="af2"/>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87</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鞋面除篮、排球鞋宜用帆布外，其余多采用软革、帆布、尼龙布等。鞋的头部、中腰、后跟都加软革围子以增加鞋帮的强度。鞋底多采用橡胶，增加弹性。鞋口装有复合泡沫材料，以保护踝部。橄榄球鞋和足球鞋的鞋底装有塑料或橡胶制的栓钉，可在软质或硬质场地穿用。排球鞋因承受经常跳跃的冲击力，在内、外底之间装有能起缓冲作用的中底；外底着地一面有凸脊花纹以增强其摩擦制动力；底边缘有突出的棱线，具有较好的支撑效果。滑冰鞋和滑雪鞋多以皮革为帮面。旱冰鞋底部装有轮子，可在陆地上滑动。</w:t>
      </w:r>
    </w:p>
    <w:p w:rsidR="008A5837" w:rsidRPr="00053DDB" w:rsidRDefault="00053DDB" w:rsidP="00053DDB">
      <w:pPr>
        <w:pStyle w:val="af2"/>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88</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休闲鞋是当鞋类的一种，主要特色是以一种简单，舒适的设计理念，满足人们日常生活穿着的需求。休闲鞋的概念、内涵和功能便与这种新生活理想和方式紧密相关。人们借助休闲鞋的造型、品牌及内涵去修饰装扮自己、展示自己，从中获得一种审美愉悦和象征性的精神满足。</w:t>
      </w:r>
    </w:p>
    <w:p w:rsidR="008A5837" w:rsidRPr="00053DDB" w:rsidRDefault="00053DDB" w:rsidP="00053DDB">
      <w:pPr>
        <w:pStyle w:val="af2"/>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89</w:t>
      </w:r>
      <w:r w:rsidR="008A5837" w:rsidRPr="00053DDB">
        <w:rPr>
          <w:rFonts w:asciiTheme="minorEastAsia" w:eastAsiaTheme="minorEastAsia" w:hAnsiTheme="minorEastAsia" w:cs="宋体" w:hint="eastAsia"/>
          <w:b/>
          <w:bCs/>
          <w:sz w:val="24"/>
          <w:szCs w:val="24"/>
        </w:rPr>
        <w:t>、</w:t>
      </w:r>
      <w:r w:rsidR="008A5837" w:rsidRPr="00053DDB">
        <w:rPr>
          <w:rFonts w:asciiTheme="minorEastAsia" w:eastAsiaTheme="minorEastAsia" w:hAnsiTheme="minorEastAsia" w:cs="宋体"/>
          <w:sz w:val="24"/>
          <w:szCs w:val="24"/>
        </w:rPr>
        <w:t>帆布鞋以其轻便、耐穿、价格低廉而广受人们的欢迎，如今市场上各种款式、品牌、不同价位的帆布鞋多得让人眼花缭乱，不少买家选购时无所适从。</w:t>
      </w:r>
    </w:p>
    <w:p w:rsidR="008A5837" w:rsidRPr="00053DDB" w:rsidRDefault="00053DDB" w:rsidP="00053DDB">
      <w:pPr>
        <w:pStyle w:val="af2"/>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90</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sz w:val="24"/>
          <w:szCs w:val="24"/>
        </w:rPr>
        <w:t>帆布鞋穿着轻便，无论是出游或做运动，都会是最佳的选择。穿一双活泼、俏皮、色彩艳丽的帆布休闲鞋，轻松地行走在五谷飘香、枫叶渐红的大自然环抱里，那是十分美妙的享受。对于时尚中人来说，今季的帆布鞋选择多多。</w:t>
      </w:r>
    </w:p>
    <w:p w:rsidR="008A5837" w:rsidRPr="00053DDB" w:rsidRDefault="00053DDB" w:rsidP="00053DDB">
      <w:pPr>
        <w:pStyle w:val="af2"/>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91</w:t>
      </w:r>
      <w:r w:rsidR="008A5837" w:rsidRPr="00053DDB">
        <w:rPr>
          <w:rFonts w:asciiTheme="minorEastAsia" w:eastAsiaTheme="minorEastAsia" w:hAnsiTheme="minorEastAsia" w:cs="宋体" w:hint="eastAsia"/>
          <w:sz w:val="24"/>
          <w:szCs w:val="24"/>
        </w:rPr>
        <w:t>、</w:t>
      </w:r>
      <w:r w:rsidR="008A5837" w:rsidRPr="00053DDB">
        <w:rPr>
          <w:rFonts w:asciiTheme="minorEastAsia" w:eastAsiaTheme="minorEastAsia" w:hAnsiTheme="minorEastAsia" w:cs="宋体"/>
          <w:b/>
          <w:bCs/>
          <w:sz w:val="24"/>
          <w:szCs w:val="24"/>
        </w:rPr>
        <w:t>帆布鞋选购技巧</w:t>
      </w:r>
    </w:p>
    <w:p w:rsidR="008A5837" w:rsidRPr="00053DDB" w:rsidRDefault="008A5837" w:rsidP="00053DDB">
      <w:pPr>
        <w:pStyle w:val="af2"/>
        <w:spacing w:line="360" w:lineRule="auto"/>
        <w:rPr>
          <w:rFonts w:asciiTheme="minorEastAsia" w:eastAsiaTheme="minorEastAsia" w:hAnsiTheme="minorEastAsia" w:cs="宋体"/>
          <w:sz w:val="24"/>
          <w:szCs w:val="24"/>
        </w:rPr>
      </w:pPr>
      <w:r w:rsidRPr="00053DDB">
        <w:rPr>
          <w:rFonts w:asciiTheme="minorEastAsia" w:eastAsiaTheme="minorEastAsia" w:hAnsiTheme="minorEastAsia" w:cs="宋体"/>
          <w:sz w:val="24"/>
          <w:szCs w:val="24"/>
        </w:rPr>
        <w:t>选购帆布鞋最好选择正规厂家或专业厂家的产品。这样的厂家比较注重信誉、技术较好，所选材质也相对较好。在包装的鞋盒上正规厂家一般都有标明尺码、颜色、生产所用的材料、厂家电话，及其质量标准，包装盒也很精美。</w:t>
      </w:r>
    </w:p>
    <w:p w:rsidR="008A5837" w:rsidRPr="00053DDB" w:rsidRDefault="008A5837" w:rsidP="00053DDB">
      <w:pPr>
        <w:pStyle w:val="af2"/>
        <w:spacing w:line="360" w:lineRule="auto"/>
        <w:rPr>
          <w:rFonts w:asciiTheme="minorEastAsia" w:eastAsiaTheme="minorEastAsia" w:hAnsiTheme="minorEastAsia" w:cs="宋体"/>
          <w:sz w:val="24"/>
          <w:szCs w:val="24"/>
        </w:rPr>
      </w:pPr>
      <w:r w:rsidRPr="00053DDB">
        <w:rPr>
          <w:rFonts w:asciiTheme="minorEastAsia" w:eastAsiaTheme="minorEastAsia" w:hAnsiTheme="minorEastAsia" w:cs="宋体"/>
          <w:sz w:val="24"/>
          <w:szCs w:val="24"/>
        </w:rPr>
        <w:lastRenderedPageBreak/>
        <w:t>挑选帆布鞋时先看鞋面，帆布鞋，顾名思义，鞋面一般采用帆布制成。选购时要看鞋面走向弧度是否正常、两只鞋是否对衬、有无色差、鞋面不同部位的缝合处缝线是否均匀整齐。有无断线、跳针。颜色是否一致。从鞋跟出看鞋身与鞋底是否垂直、鞋带孔有无歪斜、左右是否对称。看鞋面所印图案、文字，是否清晰，粘贴或缝合的装饰图标是否牢固。</w:t>
      </w:r>
    </w:p>
    <w:p w:rsidR="008A5837" w:rsidRPr="00053DDB" w:rsidRDefault="008A5837" w:rsidP="00053DDB">
      <w:pPr>
        <w:pStyle w:val="af2"/>
        <w:spacing w:line="360" w:lineRule="auto"/>
        <w:rPr>
          <w:rFonts w:asciiTheme="minorEastAsia" w:eastAsiaTheme="minorEastAsia" w:hAnsiTheme="minorEastAsia" w:cs="宋体"/>
          <w:sz w:val="24"/>
          <w:szCs w:val="24"/>
        </w:rPr>
      </w:pPr>
      <w:r w:rsidRPr="00053DDB">
        <w:rPr>
          <w:rFonts w:asciiTheme="minorEastAsia" w:eastAsiaTheme="minorEastAsia" w:hAnsiTheme="minorEastAsia" w:cs="宋体"/>
          <w:sz w:val="24"/>
          <w:szCs w:val="24"/>
        </w:rPr>
        <w:t>再者检查鞋底，鞋底一般采用橡胶大底。这样的鞋底要求耐磨、抗滑，还要轻盈。故选购时要看鞋底防滑条纹是否清晰、有无掉胶缺陷、条纹间隔是否均匀、同一材质的鞋底颜色是否一致，看看有无气孔或起泡。</w:t>
      </w:r>
    </w:p>
    <w:p w:rsidR="008A5837" w:rsidRPr="00053DDB" w:rsidRDefault="008A5837" w:rsidP="00053DDB">
      <w:pPr>
        <w:pStyle w:val="af2"/>
        <w:spacing w:line="360" w:lineRule="auto"/>
        <w:rPr>
          <w:rFonts w:asciiTheme="minorEastAsia" w:eastAsiaTheme="minorEastAsia" w:hAnsiTheme="minorEastAsia" w:cs="宋体"/>
          <w:sz w:val="24"/>
          <w:szCs w:val="24"/>
        </w:rPr>
      </w:pPr>
      <w:r w:rsidRPr="00053DDB">
        <w:rPr>
          <w:rFonts w:asciiTheme="minorEastAsia" w:eastAsiaTheme="minorEastAsia" w:hAnsiTheme="minorEastAsia" w:cs="宋体"/>
          <w:sz w:val="24"/>
          <w:szCs w:val="24"/>
        </w:rPr>
        <w:t>最后检查内底，内底用手摸要柔软，有一定弹性印刷的商标要清晰。再看各橡胶粘合部位。看看是否有出现小胶点、气泡。把两只鞋放地上对比。检查各部位颜色、图案、高底、长短、宽度是否一致。</w:t>
      </w:r>
    </w:p>
    <w:p w:rsidR="008A5837" w:rsidRPr="00053DDB" w:rsidRDefault="00DD1196" w:rsidP="00053DDB">
      <w:pPr>
        <w:pStyle w:val="af2"/>
        <w:spacing w:line="360" w:lineRule="auto"/>
        <w:rPr>
          <w:rFonts w:asciiTheme="minorEastAsia" w:eastAsiaTheme="minorEastAsia" w:hAnsiTheme="minorEastAsia"/>
          <w:color w:val="333333"/>
          <w:sz w:val="24"/>
          <w:szCs w:val="24"/>
          <w:shd w:val="clear" w:color="auto" w:fill="FFFFFF"/>
        </w:rPr>
      </w:pPr>
      <w:r>
        <w:rPr>
          <w:rFonts w:asciiTheme="minorEastAsia" w:eastAsiaTheme="minorEastAsia" w:hAnsiTheme="minorEastAsia" w:hint="eastAsia"/>
          <w:sz w:val="24"/>
          <w:szCs w:val="24"/>
        </w:rPr>
        <w:t>92</w:t>
      </w:r>
      <w:r w:rsidR="008A5837" w:rsidRPr="00053DDB">
        <w:rPr>
          <w:rFonts w:asciiTheme="minorEastAsia" w:eastAsiaTheme="minorEastAsia" w:hAnsiTheme="minorEastAsia" w:hint="eastAsia"/>
          <w:sz w:val="24"/>
          <w:szCs w:val="24"/>
        </w:rPr>
        <w:t>、</w:t>
      </w:r>
      <w:r w:rsidR="008A5837" w:rsidRPr="00053DDB">
        <w:rPr>
          <w:rFonts w:asciiTheme="minorEastAsia" w:eastAsiaTheme="minorEastAsia" w:hAnsiTheme="minorEastAsia"/>
          <w:color w:val="333333"/>
          <w:sz w:val="24"/>
          <w:szCs w:val="24"/>
          <w:shd w:val="clear" w:color="auto" w:fill="FFFFFF"/>
        </w:rPr>
        <w:t>皮鞋（leather shoe）是指以</w:t>
      </w:r>
      <w:hyperlink r:id="rId20" w:tgtFrame="_blank" w:history="1">
        <w:r w:rsidR="008A5837" w:rsidRPr="00053DDB">
          <w:rPr>
            <w:rStyle w:val="aa"/>
            <w:rFonts w:asciiTheme="minorEastAsia" w:eastAsiaTheme="minorEastAsia" w:hAnsiTheme="minorEastAsia"/>
            <w:color w:val="136EC2"/>
            <w:sz w:val="24"/>
            <w:szCs w:val="24"/>
            <w:shd w:val="clear" w:color="auto" w:fill="FFFFFF"/>
          </w:rPr>
          <w:t>天然皮革</w:t>
        </w:r>
      </w:hyperlink>
      <w:r w:rsidR="008A5837" w:rsidRPr="00053DDB">
        <w:rPr>
          <w:rFonts w:asciiTheme="minorEastAsia" w:eastAsiaTheme="minorEastAsia" w:hAnsiTheme="minorEastAsia"/>
          <w:color w:val="333333"/>
          <w:sz w:val="24"/>
          <w:szCs w:val="24"/>
          <w:shd w:val="clear" w:color="auto" w:fill="FFFFFF"/>
        </w:rPr>
        <w:t>为鞋面，以皮革或橡胶、塑料、</w:t>
      </w:r>
      <w:hyperlink r:id="rId21" w:tgtFrame="_blank" w:history="1">
        <w:r w:rsidR="008A5837" w:rsidRPr="00053DDB">
          <w:rPr>
            <w:rStyle w:val="aa"/>
            <w:rFonts w:asciiTheme="minorEastAsia" w:eastAsiaTheme="minorEastAsia" w:hAnsiTheme="minorEastAsia"/>
            <w:color w:val="136EC2"/>
            <w:sz w:val="24"/>
            <w:szCs w:val="24"/>
            <w:shd w:val="clear" w:color="auto" w:fill="FFFFFF"/>
          </w:rPr>
          <w:t>PU</w:t>
        </w:r>
      </w:hyperlink>
      <w:r w:rsidR="008A5837" w:rsidRPr="00053DDB">
        <w:rPr>
          <w:rFonts w:asciiTheme="minorEastAsia" w:eastAsiaTheme="minorEastAsia" w:hAnsiTheme="minorEastAsia"/>
          <w:color w:val="333333"/>
          <w:sz w:val="24"/>
          <w:szCs w:val="24"/>
          <w:shd w:val="clear" w:color="auto" w:fill="FFFFFF"/>
        </w:rPr>
        <w:t>发泡、</w:t>
      </w:r>
      <w:hyperlink r:id="rId22" w:tgtFrame="_blank" w:history="1">
        <w:r w:rsidR="008A5837" w:rsidRPr="00053DDB">
          <w:rPr>
            <w:rStyle w:val="aa"/>
            <w:rFonts w:asciiTheme="minorEastAsia" w:eastAsiaTheme="minorEastAsia" w:hAnsiTheme="minorEastAsia"/>
            <w:color w:val="136EC2"/>
            <w:sz w:val="24"/>
            <w:szCs w:val="24"/>
            <w:shd w:val="clear" w:color="auto" w:fill="FFFFFF"/>
          </w:rPr>
          <w:t>PVC</w:t>
        </w:r>
      </w:hyperlink>
      <w:r w:rsidR="008A5837" w:rsidRPr="00053DDB">
        <w:rPr>
          <w:rFonts w:asciiTheme="minorEastAsia" w:eastAsiaTheme="minorEastAsia" w:hAnsiTheme="minorEastAsia"/>
          <w:color w:val="333333"/>
          <w:sz w:val="24"/>
          <w:szCs w:val="24"/>
          <w:shd w:val="clear" w:color="auto" w:fill="FFFFFF"/>
        </w:rPr>
        <w:t>等为鞋底，经缝绱、胶粘或注塑等工艺加工成型的鞋类。皮鞋</w:t>
      </w:r>
      <w:hyperlink r:id="rId23" w:tgtFrame="_blank" w:history="1">
        <w:r w:rsidR="008A5837" w:rsidRPr="00053DDB">
          <w:rPr>
            <w:rStyle w:val="aa"/>
            <w:rFonts w:asciiTheme="minorEastAsia" w:eastAsiaTheme="minorEastAsia" w:hAnsiTheme="minorEastAsia"/>
            <w:color w:val="136EC2"/>
            <w:sz w:val="24"/>
            <w:szCs w:val="24"/>
            <w:shd w:val="clear" w:color="auto" w:fill="FFFFFF"/>
          </w:rPr>
          <w:t>透气</w:t>
        </w:r>
      </w:hyperlink>
      <w:r w:rsidR="008A5837" w:rsidRPr="00053DDB">
        <w:rPr>
          <w:rFonts w:asciiTheme="minorEastAsia" w:eastAsiaTheme="minorEastAsia" w:hAnsiTheme="minorEastAsia"/>
          <w:color w:val="333333"/>
          <w:sz w:val="24"/>
          <w:szCs w:val="24"/>
          <w:shd w:val="clear" w:color="auto" w:fill="FFFFFF"/>
        </w:rPr>
        <w:t>、吸湿，具有良好的卫生性能，是各类鞋靴中品位最高的鞋。</w:t>
      </w:r>
    </w:p>
    <w:p w:rsidR="008A5837" w:rsidRPr="00053DDB" w:rsidRDefault="00DD1196" w:rsidP="00053DDB">
      <w:pPr>
        <w:pStyle w:val="af2"/>
        <w:spacing w:line="360" w:lineRule="auto"/>
        <w:rPr>
          <w:rFonts w:asciiTheme="minorEastAsia" w:eastAsiaTheme="minorEastAsia" w:hAnsiTheme="minorEastAsia" w:cs="宋体"/>
          <w:color w:val="333333"/>
          <w:sz w:val="24"/>
          <w:szCs w:val="24"/>
          <w:shd w:val="clear" w:color="auto" w:fill="FFFFFF"/>
        </w:rPr>
      </w:pPr>
      <w:r>
        <w:rPr>
          <w:rFonts w:asciiTheme="minorEastAsia" w:eastAsiaTheme="minorEastAsia" w:hAnsiTheme="minorEastAsia" w:hint="eastAsia"/>
          <w:color w:val="333333"/>
          <w:sz w:val="24"/>
          <w:szCs w:val="24"/>
          <w:shd w:val="clear" w:color="auto" w:fill="FFFFFF"/>
        </w:rPr>
        <w:t>93</w:t>
      </w:r>
      <w:r w:rsidR="008A5837" w:rsidRPr="00053DDB">
        <w:rPr>
          <w:rFonts w:asciiTheme="minorEastAsia" w:eastAsiaTheme="minorEastAsia" w:hAnsiTheme="minorEastAsia" w:hint="eastAsia"/>
          <w:color w:val="333333"/>
          <w:sz w:val="24"/>
          <w:szCs w:val="24"/>
          <w:shd w:val="clear" w:color="auto" w:fill="FFFFFF"/>
        </w:rPr>
        <w:t>、</w:t>
      </w:r>
      <w:r w:rsidR="008A5837" w:rsidRPr="00053DDB">
        <w:rPr>
          <w:rFonts w:asciiTheme="minorEastAsia" w:eastAsiaTheme="minorEastAsia" w:hAnsiTheme="minorEastAsia" w:cs="宋体"/>
          <w:color w:val="333333"/>
          <w:sz w:val="24"/>
          <w:szCs w:val="24"/>
          <w:shd w:val="clear" w:color="auto" w:fill="FFFFFF"/>
        </w:rPr>
        <w:t>休闲皮鞋是指以</w:t>
      </w:r>
      <w:hyperlink r:id="rId24" w:tgtFrame="_blank" w:history="1">
        <w:r w:rsidR="008A5837" w:rsidRPr="00053DDB">
          <w:rPr>
            <w:rFonts w:asciiTheme="minorEastAsia" w:eastAsiaTheme="minorEastAsia" w:hAnsiTheme="minorEastAsia" w:cs="宋体"/>
            <w:color w:val="136EC2"/>
            <w:sz w:val="24"/>
            <w:szCs w:val="24"/>
          </w:rPr>
          <w:t>天然皮革</w:t>
        </w:r>
      </w:hyperlink>
      <w:r w:rsidR="008A5837" w:rsidRPr="00053DDB">
        <w:rPr>
          <w:rFonts w:asciiTheme="minorEastAsia" w:eastAsiaTheme="minorEastAsia" w:hAnsiTheme="minorEastAsia" w:cs="宋体"/>
          <w:color w:val="333333"/>
          <w:sz w:val="24"/>
          <w:szCs w:val="24"/>
          <w:shd w:val="clear" w:color="auto" w:fill="FFFFFF"/>
        </w:rPr>
        <w:t>为鞋面，以皮革或橡胶、塑料、PU发泡、PVC等为鞋底，经缝绱、胶粘或注塑等工艺加工成型的，表面柔软，穿着舒服适合外出散步休闲的鞋类。</w:t>
      </w:r>
    </w:p>
    <w:p w:rsidR="008A5837" w:rsidRPr="00053DDB" w:rsidRDefault="00DD1196" w:rsidP="00053DDB">
      <w:pPr>
        <w:pStyle w:val="af2"/>
        <w:spacing w:line="360" w:lineRule="auto"/>
        <w:rPr>
          <w:rFonts w:asciiTheme="minorEastAsia" w:eastAsiaTheme="minorEastAsia" w:hAnsiTheme="minorEastAsia"/>
          <w:color w:val="333333"/>
          <w:sz w:val="24"/>
          <w:szCs w:val="24"/>
          <w:shd w:val="clear" w:color="auto" w:fill="FFFFFF"/>
        </w:rPr>
      </w:pPr>
      <w:r>
        <w:rPr>
          <w:rFonts w:asciiTheme="minorEastAsia" w:eastAsiaTheme="minorEastAsia" w:hAnsiTheme="minorEastAsia" w:cs="宋体" w:hint="eastAsia"/>
          <w:color w:val="333333"/>
          <w:sz w:val="24"/>
          <w:szCs w:val="24"/>
          <w:shd w:val="clear" w:color="auto" w:fill="FFFFFF"/>
        </w:rPr>
        <w:t>94</w:t>
      </w:r>
      <w:r w:rsidR="008A5837" w:rsidRPr="00053DDB">
        <w:rPr>
          <w:rFonts w:asciiTheme="minorEastAsia" w:eastAsiaTheme="minorEastAsia" w:hAnsiTheme="minorEastAsia" w:cs="宋体" w:hint="eastAsia"/>
          <w:color w:val="333333"/>
          <w:sz w:val="24"/>
          <w:szCs w:val="24"/>
          <w:shd w:val="clear" w:color="auto" w:fill="FFFFFF"/>
        </w:rPr>
        <w:t>、</w:t>
      </w:r>
      <w:r w:rsidR="008A5837" w:rsidRPr="00053DDB">
        <w:rPr>
          <w:rFonts w:asciiTheme="minorEastAsia" w:eastAsiaTheme="minorEastAsia" w:hAnsiTheme="minorEastAsia"/>
          <w:color w:val="333333"/>
          <w:sz w:val="24"/>
          <w:szCs w:val="24"/>
          <w:shd w:val="clear" w:color="auto" w:fill="FFFFFF"/>
        </w:rPr>
        <w:t>正装皮鞋，指与正装搭配的，用料、做工较为讲究，样式大方。属于皮鞋里较为“体面”、“洋气”的一类。正装皮鞋头尖，型板正，鞋跟的高度适度。颜色主要以黑、棕、白为主。</w:t>
      </w:r>
    </w:p>
    <w:p w:rsidR="008A5837" w:rsidRPr="00053DDB" w:rsidRDefault="00DD1196" w:rsidP="00053DDB">
      <w:pPr>
        <w:pStyle w:val="af2"/>
        <w:spacing w:line="360" w:lineRule="auto"/>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000000"/>
          <w:sz w:val="24"/>
          <w:szCs w:val="24"/>
        </w:rPr>
        <w:t>95</w:t>
      </w:r>
      <w:r w:rsidR="008A5837" w:rsidRPr="00053DDB">
        <w:rPr>
          <w:rFonts w:asciiTheme="minorEastAsia" w:eastAsiaTheme="minorEastAsia" w:hAnsiTheme="minorEastAsia" w:cs="宋体" w:hint="eastAsia"/>
          <w:color w:val="000000"/>
          <w:sz w:val="24"/>
          <w:szCs w:val="24"/>
        </w:rPr>
        <w:t>、</w:t>
      </w:r>
      <w:r w:rsidR="008A5837" w:rsidRPr="00053DDB">
        <w:rPr>
          <w:rFonts w:asciiTheme="minorEastAsia" w:eastAsiaTheme="minorEastAsia" w:hAnsiTheme="minorEastAsia" w:cs="宋体"/>
          <w:color w:val="333333"/>
          <w:sz w:val="24"/>
          <w:szCs w:val="24"/>
        </w:rPr>
        <w:t>鞋子选购的方法！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905"/>
        <w:gridCol w:w="5100"/>
      </w:tblGrid>
      <w:tr w:rsidR="008A5837" w:rsidRPr="00053DDB" w:rsidTr="008A7AD7">
        <w:trPr>
          <w:trHeight w:val="330"/>
        </w:trPr>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最好在下午三点至六点左右选鞋，</w:t>
            </w:r>
          </w:p>
        </w:tc>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因为脚部在此时会略微膨胀，如果这时所选的尺码不觉得小，一天中其他时间穿着也没问题。站着试穿，因为站立时脚部会比坐着时略微大一点。试穿时不能只穿进去对着镜子看一下就买，一定要来回走几步，细心感觉鞋的稳定性与大小是否合适。</w:t>
            </w:r>
          </w:p>
        </w:tc>
      </w:tr>
      <w:tr w:rsidR="008A5837" w:rsidRPr="00053DDB" w:rsidTr="008A7AD7">
        <w:trPr>
          <w:trHeight w:val="330"/>
        </w:trPr>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试鞋时自备干净的袜子</w:t>
            </w:r>
          </w:p>
        </w:tc>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便于试鞋时的穿脱，避免试过的鞋子里出现汗渍污渍的尴尬。</w:t>
            </w:r>
          </w:p>
        </w:tc>
      </w:tr>
      <w:tr w:rsidR="008A5837" w:rsidRPr="00053DDB" w:rsidTr="008A7AD7">
        <w:trPr>
          <w:trHeight w:val="330"/>
        </w:trPr>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试鞋时两只脚都要试穿</w:t>
            </w:r>
          </w:p>
        </w:tc>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大概有2/3的人两只脚不一样大，记住哪只长哪只短，试鞋时两只脚都要试穿。按照稍微大一点的那只脚选鞋。不能单纯根据鞋号去选鞋或托人代买，一定要亲自试穿，因为往楦头、款式或品牌型号标准的不同，鞋的具体大小也会有差异。</w:t>
            </w:r>
          </w:p>
        </w:tc>
      </w:tr>
      <w:tr w:rsidR="008A5837" w:rsidRPr="00053DDB" w:rsidTr="008A7AD7">
        <w:trPr>
          <w:trHeight w:val="330"/>
        </w:trPr>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lastRenderedPageBreak/>
              <w:t>热胀冷缩</w:t>
            </w:r>
          </w:p>
        </w:tc>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脚随着季节不同也会有热胀冷缩，所以在冬天买夏天的打折鞋时，你试穿合适的尺码跟夏天比可能稍微小一点。</w:t>
            </w:r>
          </w:p>
        </w:tc>
      </w:tr>
      <w:tr w:rsidR="008A5837" w:rsidRPr="00053DDB" w:rsidTr="008A7AD7">
        <w:trPr>
          <w:trHeight w:val="330"/>
        </w:trPr>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理想的尺码</w:t>
            </w:r>
          </w:p>
        </w:tc>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十个脚趾可以在鞋里自由地活动，有舒服的衬垫和适度的内部空间；鞋底面与脚部凹陷处的弧度十分合脚，踝骨与脚尖触不到鞋；前脚要有一定的活动余地，如果用脚尖顶住鞋头时脚后跟与鞋后帮之间还能伸进一个手指的距离，这个尺码刚好合适；脚后跟部的鞋底上表面要很好地贴住脚后跟，走路的时候不能滑来滑去；自己从上往下看脚弓部与鞋子的中央弧度是否吻合，确认脚围的松紧是否合适。</w:t>
            </w:r>
          </w:p>
        </w:tc>
      </w:tr>
      <w:tr w:rsidR="008A5837" w:rsidRPr="00053DDB" w:rsidTr="008A7AD7">
        <w:trPr>
          <w:trHeight w:val="330"/>
        </w:trPr>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别迁就一双不合尺寸的鞋</w:t>
            </w:r>
          </w:p>
        </w:tc>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尺寸太小的鞋子即便穿得再久，撑大程度也很有限，一时的脚面风光可能引起鸡眼、水泡、脚疼、腿疼、后背疼等一系列的病症。</w:t>
            </w:r>
          </w:p>
        </w:tc>
      </w:tr>
      <w:tr w:rsidR="008A5837" w:rsidRPr="00053DDB" w:rsidTr="008A7AD7">
        <w:trPr>
          <w:trHeight w:val="330"/>
        </w:trPr>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材质不好勿选</w:t>
            </w:r>
          </w:p>
        </w:tc>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即使这双鞋拥有你梦寐以求的设计、近乎完美的弧度、散发着最时髦的色彩光芒、合理的价格。</w:t>
            </w:r>
          </w:p>
        </w:tc>
      </w:tr>
      <w:tr w:rsidR="008A5837" w:rsidRPr="00053DDB" w:rsidTr="008A7AD7">
        <w:trPr>
          <w:trHeight w:val="330"/>
        </w:trPr>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摸两边的皮料</w:t>
            </w:r>
          </w:p>
        </w:tc>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检查鞋的皮质好坏，不在鞋头而在鞋侧两边，选鞋时最好摸两边的皮料，看看厚薄是否均匀。</w:t>
            </w:r>
          </w:p>
        </w:tc>
      </w:tr>
      <w:tr w:rsidR="008A5837" w:rsidRPr="00053DDB" w:rsidTr="008A7AD7">
        <w:trPr>
          <w:trHeight w:val="330"/>
        </w:trPr>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选柔软弹性的鞋底</w:t>
            </w:r>
          </w:p>
        </w:tc>
        <w:tc>
          <w:tcPr>
            <w:tcW w:w="4905" w:type="dxa"/>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能比较平均地分散冲击力。</w:t>
            </w:r>
          </w:p>
        </w:tc>
      </w:tr>
      <w:tr w:rsidR="008A5837" w:rsidRPr="00053DDB" w:rsidTr="008A7AD7">
        <w:trPr>
          <w:trHeight w:val="330"/>
        </w:trPr>
        <w:tc>
          <w:tcPr>
            <w:tcW w:w="0" w:type="auto"/>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鞋跟与裤脚搭配</w:t>
            </w:r>
          </w:p>
        </w:tc>
        <w:tc>
          <w:tcPr>
            <w:tcW w:w="0" w:type="auto"/>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鞋跟越高，裤脚越宽；鞋跟越矮，裤脚越窄。</w:t>
            </w:r>
          </w:p>
        </w:tc>
      </w:tr>
      <w:tr w:rsidR="008A5837" w:rsidRPr="00053DDB" w:rsidTr="008A7AD7">
        <w:trPr>
          <w:trHeight w:val="330"/>
        </w:trPr>
        <w:tc>
          <w:tcPr>
            <w:tcW w:w="0" w:type="auto"/>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选择颜色比皮肤色调稍微暗一些的鞋</w:t>
            </w:r>
          </w:p>
        </w:tc>
        <w:tc>
          <w:tcPr>
            <w:tcW w:w="0" w:type="auto"/>
            <w:shd w:val="clear" w:color="auto" w:fill="FFFFFF"/>
            <w:tcMar>
              <w:top w:w="30" w:type="dxa"/>
              <w:left w:w="150" w:type="dxa"/>
              <w:bottom w:w="30" w:type="dxa"/>
              <w:right w:w="150" w:type="dxa"/>
            </w:tcMar>
            <w:hideMark/>
          </w:tcPr>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会显得腿长个子高挑。</w:t>
            </w:r>
          </w:p>
        </w:tc>
      </w:tr>
    </w:tbl>
    <w:p w:rsidR="008A5837" w:rsidRPr="00053DDB" w:rsidRDefault="00DD1196" w:rsidP="00053DDB">
      <w:pPr>
        <w:pStyle w:val="af2"/>
        <w:spacing w:line="360" w:lineRule="auto"/>
        <w:rPr>
          <w:rFonts w:asciiTheme="minorEastAsia" w:eastAsiaTheme="minorEastAsia" w:hAnsiTheme="minorEastAsia" w:cs="宋体"/>
          <w:color w:val="333333"/>
          <w:sz w:val="24"/>
          <w:szCs w:val="24"/>
        </w:rPr>
      </w:pPr>
      <w:bookmarkStart w:id="15" w:name="7"/>
      <w:bookmarkStart w:id="16" w:name="sub49468_7"/>
      <w:bookmarkStart w:id="17" w:name="保养技巧"/>
      <w:bookmarkEnd w:id="15"/>
      <w:bookmarkEnd w:id="16"/>
      <w:bookmarkEnd w:id="17"/>
      <w:r>
        <w:rPr>
          <w:rFonts w:asciiTheme="minorEastAsia" w:eastAsiaTheme="minorEastAsia" w:hAnsiTheme="minorEastAsia" w:cs="宋体" w:hint="eastAsia"/>
          <w:color w:val="555555"/>
          <w:sz w:val="24"/>
          <w:szCs w:val="24"/>
        </w:rPr>
        <w:t>96</w:t>
      </w:r>
      <w:r w:rsidR="008A5837" w:rsidRPr="00053DDB">
        <w:rPr>
          <w:rFonts w:asciiTheme="minorEastAsia" w:eastAsiaTheme="minorEastAsia" w:hAnsiTheme="minorEastAsia" w:cs="宋体" w:hint="eastAsia"/>
          <w:color w:val="555555"/>
          <w:sz w:val="24"/>
          <w:szCs w:val="24"/>
        </w:rPr>
        <w:t>、皮鞋</w:t>
      </w:r>
      <w:r w:rsidR="008A5837" w:rsidRPr="00053DDB">
        <w:rPr>
          <w:rFonts w:asciiTheme="minorEastAsia" w:eastAsiaTheme="minorEastAsia" w:hAnsiTheme="minorEastAsia" w:cs="宋体" w:hint="eastAsia"/>
          <w:color w:val="000000"/>
          <w:sz w:val="24"/>
          <w:szCs w:val="24"/>
        </w:rPr>
        <w:t>保养技巧</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皮鞋的耐穿与否在于皮鞋的质量和保养的好坏。若质量好且保养也不错，就能达到既经济有实惠的目的。其实皮鞋的保养，应从刚买来就开始，并贯穿于皮鞋的整体使用过程，下面简单介绍一下有关皮鞋的保养知识。</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⑴</w:t>
      </w:r>
      <w:r w:rsidRPr="00053DDB">
        <w:rPr>
          <w:rFonts w:asciiTheme="minorEastAsia" w:eastAsiaTheme="minorEastAsia" w:hAnsiTheme="minorEastAsia" w:cs="宋体"/>
          <w:color w:val="333333"/>
          <w:sz w:val="24"/>
          <w:szCs w:val="24"/>
        </w:rPr>
        <w:t>皮鞋没有使用</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皮鞋第一次擦鞋油，应该在穿用新鞋前进行。在皮鞋没有沾污垢的情况下开始，能很好地保持皮鞋的色泽和光亮。以后在穿用的过程中，每二至三天需要擦鞋油一次。</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⑵</w:t>
      </w:r>
      <w:r w:rsidRPr="00053DDB">
        <w:rPr>
          <w:rFonts w:asciiTheme="minorEastAsia" w:eastAsiaTheme="minorEastAsia" w:hAnsiTheme="minorEastAsia" w:cs="宋体"/>
          <w:color w:val="333333"/>
          <w:sz w:val="24"/>
          <w:szCs w:val="24"/>
        </w:rPr>
        <w:t>鞋油使用的一般方法</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lastRenderedPageBreak/>
        <w:t>1</w:t>
      </w:r>
      <w:r w:rsidRPr="00053DDB">
        <w:rPr>
          <w:rFonts w:asciiTheme="minorEastAsia" w:eastAsiaTheme="minorEastAsia" w:hAnsiTheme="minorEastAsia" w:cs="宋体" w:hint="eastAsia"/>
          <w:color w:val="333333"/>
          <w:sz w:val="24"/>
          <w:szCs w:val="24"/>
        </w:rPr>
        <w:t>）</w:t>
      </w:r>
      <w:r w:rsidRPr="00053DDB">
        <w:rPr>
          <w:rFonts w:asciiTheme="minorEastAsia" w:eastAsiaTheme="minorEastAsia" w:hAnsiTheme="minorEastAsia" w:cs="宋体"/>
          <w:color w:val="333333"/>
          <w:sz w:val="24"/>
          <w:szCs w:val="24"/>
        </w:rPr>
        <w:t>．除去鞋底上的泥土和污垢，并用刷子将缝和鞋带间的尘土仔细刷掉。</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2</w:t>
      </w:r>
      <w:r w:rsidRPr="00053DDB">
        <w:rPr>
          <w:rFonts w:asciiTheme="minorEastAsia" w:eastAsiaTheme="minorEastAsia" w:hAnsiTheme="minorEastAsia" w:cs="宋体" w:hint="eastAsia"/>
          <w:color w:val="333333"/>
          <w:sz w:val="24"/>
          <w:szCs w:val="24"/>
        </w:rPr>
        <w:t>）</w:t>
      </w:r>
      <w:r w:rsidRPr="00053DDB">
        <w:rPr>
          <w:rFonts w:asciiTheme="minorEastAsia" w:eastAsiaTheme="minorEastAsia" w:hAnsiTheme="minorEastAsia" w:cs="宋体"/>
          <w:color w:val="333333"/>
          <w:sz w:val="24"/>
          <w:szCs w:val="24"/>
        </w:rPr>
        <w:t>．用微湿的软布将鞋面污物、涂过的鞋油等擦掉（白色、彩色鞋除外）</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3</w:t>
      </w:r>
      <w:r w:rsidRPr="00053DDB">
        <w:rPr>
          <w:rFonts w:asciiTheme="minorEastAsia" w:eastAsiaTheme="minorEastAsia" w:hAnsiTheme="minorEastAsia" w:cs="宋体" w:hint="eastAsia"/>
          <w:color w:val="333333"/>
          <w:sz w:val="24"/>
          <w:szCs w:val="24"/>
        </w:rPr>
        <w:t>）</w:t>
      </w:r>
      <w:r w:rsidRPr="00053DDB">
        <w:rPr>
          <w:rFonts w:asciiTheme="minorEastAsia" w:eastAsiaTheme="minorEastAsia" w:hAnsiTheme="minorEastAsia" w:cs="宋体"/>
          <w:color w:val="333333"/>
          <w:sz w:val="24"/>
          <w:szCs w:val="24"/>
        </w:rPr>
        <w:t>．在皮鞋皮面上涂适量的鞋油，用软布将鞋油涂均匀，宜选用与皮鞋颜色一致或稍浅色鞋油。若需使皮鞋光亮，且有较好的防水性能，可以薄薄涂一层油性鞋油。</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4</w:t>
      </w:r>
      <w:r w:rsidRPr="00053DDB">
        <w:rPr>
          <w:rFonts w:asciiTheme="minorEastAsia" w:eastAsiaTheme="minorEastAsia" w:hAnsiTheme="minorEastAsia" w:cs="宋体" w:hint="eastAsia"/>
          <w:color w:val="333333"/>
          <w:sz w:val="24"/>
          <w:szCs w:val="24"/>
        </w:rPr>
        <w:t>）</w:t>
      </w:r>
      <w:r w:rsidRPr="00053DDB">
        <w:rPr>
          <w:rFonts w:asciiTheme="minorEastAsia" w:eastAsiaTheme="minorEastAsia" w:hAnsiTheme="minorEastAsia" w:cs="宋体"/>
          <w:color w:val="333333"/>
          <w:sz w:val="24"/>
          <w:szCs w:val="24"/>
        </w:rPr>
        <w:t>．用刷子打刷，使鞋油养分透入到皮革内，最后用软布擦亮，同时也保证了皮鞋不会沾污裤子。</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⑶</w:t>
      </w:r>
      <w:r w:rsidRPr="00053DDB">
        <w:rPr>
          <w:rFonts w:asciiTheme="minorEastAsia" w:eastAsiaTheme="minorEastAsia" w:hAnsiTheme="minorEastAsia" w:cs="宋体"/>
          <w:color w:val="333333"/>
          <w:sz w:val="24"/>
          <w:szCs w:val="24"/>
        </w:rPr>
        <w:t>皮鞋保养注意以下几点</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1</w:t>
      </w:r>
      <w:r w:rsidRPr="00053DDB">
        <w:rPr>
          <w:rFonts w:asciiTheme="minorEastAsia" w:eastAsiaTheme="minorEastAsia" w:hAnsiTheme="minorEastAsia" w:cs="宋体" w:hint="eastAsia"/>
          <w:color w:val="333333"/>
          <w:sz w:val="24"/>
          <w:szCs w:val="24"/>
        </w:rPr>
        <w:t>）</w:t>
      </w:r>
      <w:r w:rsidRPr="00053DDB">
        <w:rPr>
          <w:rFonts w:asciiTheme="minorEastAsia" w:eastAsiaTheme="minorEastAsia" w:hAnsiTheme="minorEastAsia" w:cs="宋体"/>
          <w:color w:val="333333"/>
          <w:sz w:val="24"/>
          <w:szCs w:val="24"/>
        </w:rPr>
        <w:t>．每双鞋连续穿着时间不宜太长，鞋不穿时应放到晴处凉干。皮忌浸入水中，如果浸入过量水份层出现盐霜，并且影响皮革的延伸性与抗强性，再穿时会发硬的感觉，鞋易变形。</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2</w:t>
      </w:r>
      <w:r w:rsidRPr="00053DDB">
        <w:rPr>
          <w:rFonts w:asciiTheme="minorEastAsia" w:eastAsiaTheme="minorEastAsia" w:hAnsiTheme="minorEastAsia" w:cs="宋体" w:hint="eastAsia"/>
          <w:color w:val="333333"/>
          <w:sz w:val="24"/>
          <w:szCs w:val="24"/>
        </w:rPr>
        <w:t>）</w:t>
      </w:r>
      <w:r w:rsidRPr="00053DDB">
        <w:rPr>
          <w:rFonts w:asciiTheme="minorEastAsia" w:eastAsiaTheme="minorEastAsia" w:hAnsiTheme="minorEastAsia" w:cs="宋体"/>
          <w:color w:val="333333"/>
          <w:sz w:val="24"/>
          <w:szCs w:val="24"/>
        </w:rPr>
        <w:t>．皮鞋不能与他人交穿着，不然会有明显变形，因为人的脚型是有差别的，鞋穿着一定时间后会与脚型趋于一致。</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3</w:t>
      </w:r>
      <w:r w:rsidRPr="00053DDB">
        <w:rPr>
          <w:rFonts w:asciiTheme="minorEastAsia" w:eastAsiaTheme="minorEastAsia" w:hAnsiTheme="minorEastAsia" w:cs="宋体" w:hint="eastAsia"/>
          <w:color w:val="333333"/>
          <w:sz w:val="24"/>
          <w:szCs w:val="24"/>
        </w:rPr>
        <w:t>）</w:t>
      </w:r>
      <w:r w:rsidRPr="00053DDB">
        <w:rPr>
          <w:rFonts w:asciiTheme="minorEastAsia" w:eastAsiaTheme="minorEastAsia" w:hAnsiTheme="minorEastAsia" w:cs="宋体"/>
          <w:color w:val="333333"/>
          <w:sz w:val="24"/>
          <w:szCs w:val="24"/>
        </w:rPr>
        <w:t>．皮鞋收藏时要用鞋油滋润革面，鞋腔内放入定型纸与干燥剂放于通风处，空气温度尽量保持在18～20</w:t>
      </w:r>
      <w:r w:rsidRPr="00053DDB">
        <w:rPr>
          <w:rFonts w:asciiTheme="minorEastAsia" w:eastAsiaTheme="minorEastAsia" w:hAnsiTheme="minorEastAsia" w:cs="宋体" w:hint="eastAsia"/>
          <w:color w:val="333333"/>
          <w:sz w:val="24"/>
          <w:szCs w:val="24"/>
        </w:rPr>
        <w:t>℃</w:t>
      </w:r>
      <w:r w:rsidRPr="00053DDB">
        <w:rPr>
          <w:rFonts w:asciiTheme="minorEastAsia" w:eastAsiaTheme="minorEastAsia" w:hAnsiTheme="minorEastAsia" w:cs="宋体"/>
          <w:color w:val="333333"/>
          <w:sz w:val="24"/>
          <w:szCs w:val="24"/>
        </w:rPr>
        <w:t>。</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⑷</w:t>
      </w:r>
      <w:r w:rsidRPr="00053DDB">
        <w:rPr>
          <w:rFonts w:asciiTheme="minorEastAsia" w:eastAsiaTheme="minorEastAsia" w:hAnsiTheme="minorEastAsia" w:cs="宋体"/>
          <w:color w:val="333333"/>
          <w:sz w:val="24"/>
          <w:szCs w:val="24"/>
        </w:rPr>
        <w:t>皮鞋保养小常识</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1</w:t>
      </w:r>
      <w:r w:rsidRPr="00053DDB">
        <w:rPr>
          <w:rFonts w:asciiTheme="minorEastAsia" w:eastAsiaTheme="minorEastAsia" w:hAnsiTheme="minorEastAsia" w:cs="宋体" w:hint="eastAsia"/>
          <w:color w:val="333333"/>
          <w:sz w:val="24"/>
          <w:szCs w:val="24"/>
        </w:rPr>
        <w:t>）</w:t>
      </w:r>
      <w:r w:rsidRPr="00053DDB">
        <w:rPr>
          <w:rFonts w:asciiTheme="minorEastAsia" w:eastAsiaTheme="minorEastAsia" w:hAnsiTheme="minorEastAsia" w:cs="宋体"/>
          <w:color w:val="333333"/>
          <w:sz w:val="24"/>
          <w:szCs w:val="24"/>
        </w:rPr>
        <w:t>．皮鞋如发现泛霜，可用纱布或棉花沾少量温水，擦净鞋面的白色霜，放在通风处晾，然后擦上少量鞋油保存。</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2</w:t>
      </w:r>
      <w:r w:rsidRPr="00053DDB">
        <w:rPr>
          <w:rFonts w:asciiTheme="minorEastAsia" w:eastAsiaTheme="minorEastAsia" w:hAnsiTheme="minorEastAsia" w:cs="宋体" w:hint="eastAsia"/>
          <w:color w:val="333333"/>
          <w:sz w:val="24"/>
          <w:szCs w:val="24"/>
        </w:rPr>
        <w:t>）</w:t>
      </w:r>
      <w:r w:rsidRPr="00053DDB">
        <w:rPr>
          <w:rFonts w:asciiTheme="minorEastAsia" w:eastAsiaTheme="minorEastAsia" w:hAnsiTheme="minorEastAsia" w:cs="宋体"/>
          <w:color w:val="333333"/>
          <w:sz w:val="24"/>
          <w:szCs w:val="24"/>
        </w:rPr>
        <w:t>．皮鞋应使用松软的布或软毛刷轻擦保洁，用专用鞋油保养，以免鞋油与皮面发生反应，造成变色或损坏皮质。</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3</w:t>
      </w:r>
      <w:r w:rsidRPr="00053DDB">
        <w:rPr>
          <w:rFonts w:asciiTheme="minorEastAsia" w:eastAsiaTheme="minorEastAsia" w:hAnsiTheme="minorEastAsia" w:cs="宋体" w:hint="eastAsia"/>
          <w:color w:val="333333"/>
          <w:sz w:val="24"/>
          <w:szCs w:val="24"/>
        </w:rPr>
        <w:t>）</w:t>
      </w:r>
      <w:r w:rsidRPr="00053DDB">
        <w:rPr>
          <w:rFonts w:asciiTheme="minorEastAsia" w:eastAsiaTheme="minorEastAsia" w:hAnsiTheme="minorEastAsia" w:cs="宋体"/>
          <w:color w:val="333333"/>
          <w:sz w:val="24"/>
          <w:szCs w:val="24"/>
        </w:rPr>
        <w:t>．磨砂皮鞋面请勿擦鞋油、水刷，应用专用清洁剂，用刷子顺方向轻刷或使用专用橡皮鞋粉清洁。</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4</w:t>
      </w:r>
      <w:r w:rsidRPr="00053DDB">
        <w:rPr>
          <w:rFonts w:asciiTheme="minorEastAsia" w:eastAsiaTheme="minorEastAsia" w:hAnsiTheme="minorEastAsia" w:cs="宋体" w:hint="eastAsia"/>
          <w:color w:val="333333"/>
          <w:sz w:val="24"/>
          <w:szCs w:val="24"/>
        </w:rPr>
        <w:t>）</w:t>
      </w:r>
      <w:r w:rsidRPr="00053DDB">
        <w:rPr>
          <w:rFonts w:asciiTheme="minorEastAsia" w:eastAsiaTheme="minorEastAsia" w:hAnsiTheme="minorEastAsia" w:cs="宋体"/>
          <w:color w:val="333333"/>
          <w:sz w:val="24"/>
          <w:szCs w:val="24"/>
        </w:rPr>
        <w:t>．油皮鞋面是经过油浸泡过的，保养时可用干布或专用品进行鞋面清洁。</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5</w:t>
      </w:r>
      <w:r w:rsidRPr="00053DDB">
        <w:rPr>
          <w:rFonts w:asciiTheme="minorEastAsia" w:eastAsiaTheme="minorEastAsia" w:hAnsiTheme="minorEastAsia" w:cs="宋体" w:hint="eastAsia"/>
          <w:color w:val="333333"/>
          <w:sz w:val="24"/>
          <w:szCs w:val="24"/>
        </w:rPr>
        <w:t>）</w:t>
      </w:r>
      <w:r w:rsidRPr="00053DDB">
        <w:rPr>
          <w:rFonts w:asciiTheme="minorEastAsia" w:eastAsiaTheme="minorEastAsia" w:hAnsiTheme="minorEastAsia" w:cs="宋体"/>
          <w:color w:val="333333"/>
          <w:sz w:val="24"/>
          <w:szCs w:val="24"/>
        </w:rPr>
        <w:t>．香蕉皮趋去污法：取几个香蕉皮，用它擦试皮鞋上的油污，可使皮面洁净清新，因为香蕉皮里含有单宁的成份，单宁能去除油污。</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（5）</w:t>
      </w:r>
      <w:r w:rsidRPr="00053DDB">
        <w:rPr>
          <w:rFonts w:asciiTheme="minorEastAsia" w:eastAsiaTheme="minorEastAsia" w:hAnsiTheme="minorEastAsia" w:cs="宋体"/>
          <w:color w:val="333333"/>
          <w:sz w:val="24"/>
          <w:szCs w:val="24"/>
        </w:rPr>
        <w:t>穿鞋时应先松开鞋带再使用鞋拔：平日小心着用，是鞋子保养的第一步。鞋子损坏多从后跟开始。因此，可多利用鞋拔子穿鞋。家中可准备长柄的，而平常则准备可随身携带的。另外，穿鞋子时不要硬挤，穿有鞋带的皮鞋应养成松开鞋带后再穿的习惯。</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（6）</w:t>
      </w:r>
      <w:r w:rsidRPr="00053DDB">
        <w:rPr>
          <w:rFonts w:asciiTheme="minorEastAsia" w:eastAsiaTheme="minorEastAsia" w:hAnsiTheme="minorEastAsia" w:cs="宋体"/>
          <w:color w:val="333333"/>
          <w:sz w:val="24"/>
          <w:szCs w:val="24"/>
        </w:rPr>
        <w:t>利用鞋楦防止鞋子变形：防止鞋子变形，塞入鞋楦效果最佳。脚形、走法、体温和湿气、雨水等因素均会导致鞋子走样，尤其是出脚汗或遭雨淋时，一定要用鞋楦子固定鞋形。由于体温和湿气会让皮革松弛，在鞋内体温尚存时就必须设定好。</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（7）</w:t>
      </w:r>
      <w:r w:rsidRPr="00053DDB">
        <w:rPr>
          <w:rFonts w:asciiTheme="minorEastAsia" w:eastAsiaTheme="minorEastAsia" w:hAnsiTheme="minorEastAsia" w:cs="宋体"/>
          <w:color w:val="333333"/>
          <w:sz w:val="24"/>
          <w:szCs w:val="24"/>
        </w:rPr>
        <w:t>买后立即做保养：新鞋并没有涂上鞋油，为保护新鞋，在未穿之前，用蓖麻子油在鞋底接缝部分擦一遍，就能加强防水的效果。而鞋面抹一层鶏油，可使硬的鞋面光泽、柔软。如欲保持长久的光润，可用鲜牛奶涂擦一遍，将收到意想不到的效果。以上几个步骤做与不做，与鞋子老化的速度关系甚大。</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lastRenderedPageBreak/>
        <w:t>（8）</w:t>
      </w:r>
      <w:r w:rsidRPr="00053DDB">
        <w:rPr>
          <w:rFonts w:asciiTheme="minorEastAsia" w:eastAsiaTheme="minorEastAsia" w:hAnsiTheme="minorEastAsia" w:cs="宋体"/>
          <w:color w:val="333333"/>
          <w:sz w:val="24"/>
          <w:szCs w:val="24"/>
        </w:rPr>
        <w:t>同一双鞋换穿频率：一般而言，再喜欢的鞋子也不该每日都穿。不同的鞋子交换使用是防止鞋子老化的方法之一。每位男士上班族应该准备三至四双工作可穿的皮鞋，其中一双可以是专门用来搭配正统西装、出席婚丧喜庆或极为正式场合的专用鞋；要不然最基本也得有三双鞋，其中一双鞋尽量保持如新，避开皮面的刮伤，其余的两双则采轮替式换穿。如此非但皮鞋能有足够的时间休息更为耐穿外，也能避免因脚汗而产生臭味。</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（9）</w:t>
      </w:r>
      <w:r w:rsidRPr="00053DDB">
        <w:rPr>
          <w:rFonts w:asciiTheme="minorEastAsia" w:eastAsiaTheme="minorEastAsia" w:hAnsiTheme="minorEastAsia" w:cs="宋体"/>
          <w:color w:val="333333"/>
          <w:sz w:val="24"/>
          <w:szCs w:val="24"/>
        </w:rPr>
        <w:t>淋湿后的保养方法：鞋被雨水淋湿后，立时作适当的处置，可使鞋子不至变形。首先先用清水将白色薄膜擦拭干净，再利用吸水性佳的布料吸去鞋子表面的水分。鞋内置入报纸或卫生纸，多加更换，以求完全吸干水分。干到某个程度，就应放入鞋楦以防变形。再置于通风处阴干或采用吹风机以低温方式从皮鞋内辅助干燥也可，切忌使用高温会造成鞋面产生裂痕。完全干后，再仔细刷上乳化性鞋油，则按照一般的保养法保养。</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（10）</w:t>
      </w:r>
      <w:r w:rsidRPr="00053DDB">
        <w:rPr>
          <w:rFonts w:asciiTheme="minorEastAsia" w:eastAsiaTheme="minorEastAsia" w:hAnsiTheme="minorEastAsia" w:cs="宋体"/>
          <w:color w:val="333333"/>
          <w:sz w:val="24"/>
          <w:szCs w:val="24"/>
        </w:rPr>
        <w:t>保存皮鞋：把不穿的皮鞋涂上鞋油存放，皮鞋的皮面会干燥裂口，因为鞋油只适于擦天天穿用的皮鞋。应该在皮鞋表面涂上一层生物油，这才能使皮革保存长久。如果皮鞋长久不穿，灰尘易附着在鞋面，最简单的方法就是把皮鞋用旧丝袜套起来收着，既方便又干净。</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（11）</w:t>
      </w:r>
      <w:r w:rsidRPr="00053DDB">
        <w:rPr>
          <w:rFonts w:asciiTheme="minorEastAsia" w:eastAsiaTheme="minorEastAsia" w:hAnsiTheme="minorEastAsia" w:cs="宋体"/>
          <w:color w:val="333333"/>
          <w:sz w:val="24"/>
          <w:szCs w:val="24"/>
        </w:rPr>
        <w:t>换季保养可延长鞋子使用寿命： 只要配合换季的"保养剂"加强清洁和滋润效果，就能常保光亮如新。鞋子的保养品包括了"防泼水"、"保护修复乳液"、"清洁组合"。</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（12）</w:t>
      </w:r>
      <w:r w:rsidRPr="00053DDB">
        <w:rPr>
          <w:rFonts w:asciiTheme="minorEastAsia" w:eastAsiaTheme="minorEastAsia" w:hAnsiTheme="minorEastAsia" w:cs="宋体"/>
          <w:color w:val="333333"/>
          <w:sz w:val="24"/>
          <w:szCs w:val="24"/>
        </w:rPr>
        <w:t>必备的鞋子基本保养用品：一周一次的保养鞋子的基本用品有鞋刷、清洁油、鞋油、布、防水喷雾等物。最好使用马毛的鞋刷，幷至少拥有两支--大的刷鞋子整体，小的刷细部。鞋油应鞋色配合。茶色的鞋子用茶色的鞋油，黑色的用黑鞋油。而鞋油与清洁油性质不符时，鞋子不可能会变色，所以第一次擦新鞋时，应从不显眼的地方擦起。</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正确的顺序如下：</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①</w:t>
      </w:r>
      <w:r w:rsidRPr="00053DDB">
        <w:rPr>
          <w:rFonts w:asciiTheme="minorEastAsia" w:eastAsiaTheme="minorEastAsia" w:hAnsiTheme="minorEastAsia" w:cs="宋体"/>
          <w:color w:val="333333"/>
          <w:sz w:val="24"/>
          <w:szCs w:val="24"/>
        </w:rPr>
        <w:t>用大鞋刷轻刷整个鞋子，看看鞋沿的凸出部分有无沾染污垢？</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②</w:t>
      </w:r>
      <w:r w:rsidRPr="00053DDB">
        <w:rPr>
          <w:rFonts w:asciiTheme="minorEastAsia" w:eastAsiaTheme="minorEastAsia" w:hAnsiTheme="minorEastAsia" w:cs="宋体"/>
          <w:color w:val="333333"/>
          <w:sz w:val="24"/>
          <w:szCs w:val="24"/>
        </w:rPr>
        <w:t>鞋沿或接缝等凹凸部分，用小鞋刷刷掉污垢细尘。</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③</w:t>
      </w:r>
      <w:r w:rsidRPr="00053DDB">
        <w:rPr>
          <w:rFonts w:asciiTheme="minorEastAsia" w:eastAsiaTheme="minorEastAsia" w:hAnsiTheme="minorEastAsia" w:cs="宋体"/>
          <w:color w:val="333333"/>
          <w:sz w:val="24"/>
          <w:szCs w:val="24"/>
        </w:rPr>
        <w:t>松开鞋带，再用小鞋刷刷清从外侧不易见到的污垢。</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④</w:t>
      </w:r>
      <w:r w:rsidRPr="00053DDB">
        <w:rPr>
          <w:rFonts w:asciiTheme="minorEastAsia" w:eastAsiaTheme="minorEastAsia" w:hAnsiTheme="minorEastAsia" w:cs="宋体"/>
          <w:color w:val="333333"/>
          <w:sz w:val="24"/>
          <w:szCs w:val="24"/>
        </w:rPr>
        <w:t>挤少许清洁油于布上，涂满整个鞋子，此时，最重要的是要将残留在鞋上的旧鞋油彻底清涂干净。</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⑤</w:t>
      </w:r>
      <w:r w:rsidRPr="00053DDB">
        <w:rPr>
          <w:rFonts w:asciiTheme="minorEastAsia" w:eastAsiaTheme="minorEastAsia" w:hAnsiTheme="minorEastAsia" w:cs="宋体"/>
          <w:color w:val="333333"/>
          <w:sz w:val="24"/>
          <w:szCs w:val="24"/>
        </w:rPr>
        <w:t>拿另一块布（不可与使用清洁油的布相混），沾上少许的鞋油，涂满整个鞋子。鞋油大约取小指大小的量即可。</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⑥</w:t>
      </w:r>
      <w:r w:rsidRPr="00053DDB">
        <w:rPr>
          <w:rFonts w:asciiTheme="minorEastAsia" w:eastAsiaTheme="minorEastAsia" w:hAnsiTheme="minorEastAsia" w:cs="宋体"/>
          <w:color w:val="333333"/>
          <w:sz w:val="24"/>
          <w:szCs w:val="24"/>
        </w:rPr>
        <w:t>涂满整个鞋子后，用干净的软布磨光整只鞋。细部也不得马虎。</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hint="eastAsia"/>
          <w:color w:val="333333"/>
          <w:sz w:val="24"/>
          <w:szCs w:val="24"/>
        </w:rPr>
        <w:t>⑦</w:t>
      </w:r>
      <w:r w:rsidRPr="00053DDB">
        <w:rPr>
          <w:rFonts w:asciiTheme="minorEastAsia" w:eastAsiaTheme="minorEastAsia" w:hAnsiTheme="minorEastAsia" w:cs="宋体"/>
          <w:color w:val="333333"/>
          <w:sz w:val="24"/>
          <w:szCs w:val="24"/>
        </w:rPr>
        <w:t>最后喷上防水雾。防水雾不仅能使鞋子防止水的侵袭，同时还具有不易沾染污垢的效果。防水雾干后，再将鞋楦置入鞋内。</w:t>
      </w:r>
    </w:p>
    <w:p w:rsidR="008A5837" w:rsidRPr="00053DDB" w:rsidRDefault="00DD1196" w:rsidP="00053DDB">
      <w:pPr>
        <w:pStyle w:val="af2"/>
        <w:spacing w:line="360" w:lineRule="auto"/>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97</w:t>
      </w:r>
      <w:r w:rsidR="008A5837" w:rsidRPr="00053DDB">
        <w:rPr>
          <w:rFonts w:asciiTheme="minorEastAsia" w:eastAsiaTheme="minorEastAsia" w:hAnsiTheme="minorEastAsia" w:cs="宋体" w:hint="eastAsia"/>
          <w:color w:val="333333"/>
          <w:sz w:val="24"/>
          <w:szCs w:val="24"/>
        </w:rPr>
        <w:t>、</w:t>
      </w:r>
      <w:r w:rsidR="008A5837" w:rsidRPr="00053DDB">
        <w:rPr>
          <w:rFonts w:asciiTheme="minorEastAsia" w:eastAsiaTheme="minorEastAsia" w:hAnsiTheme="minorEastAsia" w:cs="宋体"/>
          <w:color w:val="333333"/>
          <w:sz w:val="24"/>
          <w:szCs w:val="24"/>
        </w:rPr>
        <w:t>真皮就是将动物的表皮剥下来后经过化学处理后制成的，而假皮（主要是PU。PVC）是用化纤布料经过化学处理制成的，两者的区别在于原材料的不一样，但因后段的处理方法类似，造成表面效果</w:t>
      </w:r>
      <w:r w:rsidR="008A5837" w:rsidRPr="00053DDB">
        <w:rPr>
          <w:rFonts w:asciiTheme="minorEastAsia" w:eastAsiaTheme="minorEastAsia" w:hAnsiTheme="minorEastAsia" w:cs="宋体"/>
          <w:color w:val="333333"/>
          <w:sz w:val="24"/>
          <w:szCs w:val="24"/>
        </w:rPr>
        <w:lastRenderedPageBreak/>
        <w:t>很接近而不易分辨，但有很多内在的物性有很大的区别。真皮的透气性，撕裂等物理强度，以及耐老化性及手感等，仿皮还是有一定的差距（但差距在一步步缩小）。</w:t>
      </w:r>
    </w:p>
    <w:p w:rsidR="008A5837" w:rsidRPr="00053DDB" w:rsidRDefault="008A5837" w:rsidP="00053DDB">
      <w:pPr>
        <w:pStyle w:val="af2"/>
        <w:spacing w:line="360" w:lineRule="auto"/>
        <w:rPr>
          <w:rFonts w:asciiTheme="minorEastAsia" w:eastAsiaTheme="minorEastAsia" w:hAnsiTheme="minorEastAsia" w:cs="宋体"/>
          <w:color w:val="333333"/>
          <w:sz w:val="24"/>
          <w:szCs w:val="24"/>
        </w:rPr>
      </w:pPr>
      <w:r w:rsidRPr="00053DDB">
        <w:rPr>
          <w:rFonts w:asciiTheme="minorEastAsia" w:eastAsiaTheme="minorEastAsia" w:hAnsiTheme="minorEastAsia" w:cs="宋体"/>
          <w:color w:val="333333"/>
          <w:sz w:val="24"/>
          <w:szCs w:val="24"/>
        </w:rPr>
        <w:t>真皮之所以昂贵在于其的天然，内在物性和原材料的不易取得，而仿皮以它的价格，表面效果的变化以及某一方面的特殊物性而拥有市场。</w:t>
      </w:r>
    </w:p>
    <w:p w:rsidR="008A5837" w:rsidRPr="00053DDB" w:rsidRDefault="00DD1196" w:rsidP="00053DDB">
      <w:pPr>
        <w:pStyle w:val="af2"/>
        <w:spacing w:line="360" w:lineRule="auto"/>
        <w:rPr>
          <w:rFonts w:asciiTheme="minorEastAsia" w:eastAsiaTheme="minorEastAsia" w:hAnsiTheme="minorEastAsia"/>
          <w:color w:val="333333"/>
          <w:sz w:val="24"/>
          <w:szCs w:val="24"/>
          <w:shd w:val="clear" w:color="auto" w:fill="FFFFFF"/>
        </w:rPr>
      </w:pPr>
      <w:r>
        <w:rPr>
          <w:rFonts w:asciiTheme="minorEastAsia" w:eastAsiaTheme="minorEastAsia" w:hAnsiTheme="minorEastAsia" w:cs="宋体" w:hint="eastAsia"/>
          <w:color w:val="333333"/>
          <w:sz w:val="24"/>
          <w:szCs w:val="24"/>
        </w:rPr>
        <w:t>98</w:t>
      </w:r>
      <w:r w:rsidR="008A5837" w:rsidRPr="00053DDB">
        <w:rPr>
          <w:rFonts w:asciiTheme="minorEastAsia" w:eastAsiaTheme="minorEastAsia" w:hAnsiTheme="minorEastAsia" w:cs="宋体" w:hint="eastAsia"/>
          <w:color w:val="333333"/>
          <w:sz w:val="24"/>
          <w:szCs w:val="24"/>
        </w:rPr>
        <w:t>、</w:t>
      </w:r>
      <w:r w:rsidR="008A5837" w:rsidRPr="00053DDB">
        <w:rPr>
          <w:rFonts w:asciiTheme="minorEastAsia" w:eastAsiaTheme="minorEastAsia" w:hAnsiTheme="minorEastAsia"/>
          <w:color w:val="333333"/>
          <w:sz w:val="24"/>
          <w:szCs w:val="24"/>
          <w:shd w:val="clear" w:color="auto" w:fill="FFFFFF"/>
        </w:rPr>
        <w:t>老北京布鞋有着浓郁的的历史文化，以北京布鞋为代表，是中式文化的典型代表。 老北京布鞋承载着中国的民众文化</w:t>
      </w:r>
      <w:r w:rsidR="008A5837" w:rsidRPr="00053DDB">
        <w:rPr>
          <w:rFonts w:asciiTheme="minorEastAsia" w:eastAsiaTheme="minorEastAsia" w:hAnsiTheme="minorEastAsia"/>
          <w:color w:val="3366CC"/>
          <w:sz w:val="24"/>
          <w:szCs w:val="24"/>
          <w:shd w:val="clear" w:color="auto" w:fill="FFFFFF"/>
          <w:vertAlign w:val="superscript"/>
        </w:rPr>
        <w:t>[1]</w:t>
      </w:r>
      <w:bookmarkStart w:id="18" w:name="ref_[1]_522614"/>
      <w:r w:rsidR="008A5837" w:rsidRPr="00053DDB">
        <w:rPr>
          <w:rFonts w:asciiTheme="minorEastAsia" w:eastAsiaTheme="minorEastAsia" w:hAnsiTheme="minorEastAsia"/>
          <w:color w:val="136EC2"/>
          <w:sz w:val="24"/>
          <w:szCs w:val="24"/>
          <w:shd w:val="clear" w:color="auto" w:fill="FFFFFF"/>
        </w:rPr>
        <w:t> </w:t>
      </w:r>
      <w:bookmarkEnd w:id="18"/>
      <w:r w:rsidR="008A5837" w:rsidRPr="00053DDB">
        <w:rPr>
          <w:rFonts w:asciiTheme="minorEastAsia" w:eastAsiaTheme="minorEastAsia" w:hAnsiTheme="minorEastAsia"/>
          <w:color w:val="333333"/>
          <w:sz w:val="24"/>
          <w:szCs w:val="24"/>
          <w:shd w:val="clear" w:color="auto" w:fill="FFFFFF"/>
        </w:rPr>
        <w:t>，有史料记载始于山西</w:t>
      </w:r>
      <w:hyperlink r:id="rId25" w:tgtFrame="_blank" w:history="1">
        <w:r w:rsidR="008A5837" w:rsidRPr="00053DDB">
          <w:rPr>
            <w:rStyle w:val="aa"/>
            <w:rFonts w:asciiTheme="minorEastAsia" w:eastAsiaTheme="minorEastAsia" w:hAnsiTheme="minorEastAsia"/>
            <w:color w:val="136EC2"/>
            <w:sz w:val="24"/>
            <w:szCs w:val="24"/>
            <w:shd w:val="clear" w:color="auto" w:fill="FFFFFF"/>
          </w:rPr>
          <w:t>平遥</w:t>
        </w:r>
      </w:hyperlink>
      <w:r w:rsidR="008A5837" w:rsidRPr="00053DDB">
        <w:rPr>
          <w:rFonts w:asciiTheme="minorEastAsia" w:eastAsiaTheme="minorEastAsia" w:hAnsiTheme="minorEastAsia"/>
          <w:color w:val="333333"/>
          <w:sz w:val="24"/>
          <w:szCs w:val="24"/>
          <w:shd w:val="clear" w:color="auto" w:fill="FFFFFF"/>
        </w:rPr>
        <w:t>，后有鞋匠借助山西平遥精湛的手法工艺、高超的制作流程、优质的服务、高品质的布鞋，并结合当时老北京布鞋的优势，在京城将老北京布鞋广为推广，闻名于京城，这也是老北京布鞋的前身。后渐传为佳话，北京布鞋的称呼便由此传开，也被称为北京特产之一。</w:t>
      </w:r>
    </w:p>
    <w:p w:rsidR="008A5837" w:rsidRPr="00053DDB" w:rsidRDefault="00DD1196" w:rsidP="00053DDB">
      <w:pPr>
        <w:pStyle w:val="af2"/>
        <w:spacing w:line="360" w:lineRule="auto"/>
        <w:rPr>
          <w:rFonts w:asciiTheme="minorEastAsia" w:eastAsiaTheme="minorEastAsia" w:hAnsiTheme="minorEastAsia"/>
          <w:color w:val="333333"/>
          <w:sz w:val="24"/>
          <w:szCs w:val="24"/>
          <w:shd w:val="clear" w:color="auto" w:fill="FFFFFF"/>
        </w:rPr>
      </w:pPr>
      <w:r>
        <w:rPr>
          <w:rFonts w:asciiTheme="minorEastAsia" w:eastAsiaTheme="minorEastAsia" w:hAnsiTheme="minorEastAsia" w:hint="eastAsia"/>
          <w:color w:val="333333"/>
          <w:sz w:val="24"/>
          <w:szCs w:val="24"/>
          <w:shd w:val="clear" w:color="auto" w:fill="FFFFFF"/>
        </w:rPr>
        <w:t>99</w:t>
      </w:r>
      <w:r w:rsidR="008A5837" w:rsidRPr="00053DDB">
        <w:rPr>
          <w:rFonts w:asciiTheme="minorEastAsia" w:eastAsiaTheme="minorEastAsia" w:hAnsiTheme="minorEastAsia" w:hint="eastAsia"/>
          <w:color w:val="333333"/>
          <w:sz w:val="24"/>
          <w:szCs w:val="24"/>
          <w:shd w:val="clear" w:color="auto" w:fill="FFFFFF"/>
        </w:rPr>
        <w:t>、布鞋的特点：</w:t>
      </w:r>
      <w:r w:rsidR="008A5837" w:rsidRPr="00053DDB">
        <w:rPr>
          <w:rFonts w:asciiTheme="minorEastAsia" w:eastAsiaTheme="minorEastAsia" w:hAnsiTheme="minorEastAsia"/>
          <w:color w:val="333333"/>
          <w:sz w:val="24"/>
          <w:szCs w:val="24"/>
          <w:shd w:val="clear" w:color="auto" w:fill="FFFFFF"/>
        </w:rPr>
        <w:t>由于布鞋的用料以布料为主，具有透气、休闲、舒适、绿色环保、除汗、除臭、保健、吸潮、轻便等特点，带给大家休闲舒适的享受，深受广大百姓爱戴，成为人们衣着不可或缺的一部分，布鞋多为平底，布鞋采用纯棉底料，鞋底用棉线手工纳制，在</w:t>
      </w:r>
      <w:hyperlink r:id="rId26" w:tgtFrame="_blank" w:history="1">
        <w:r w:rsidR="008A5837" w:rsidRPr="00053DDB">
          <w:rPr>
            <w:rStyle w:val="aa"/>
            <w:rFonts w:asciiTheme="minorEastAsia" w:eastAsiaTheme="minorEastAsia" w:hAnsiTheme="minorEastAsia"/>
            <w:color w:val="136EC2"/>
            <w:sz w:val="24"/>
            <w:szCs w:val="24"/>
            <w:shd w:val="clear" w:color="auto" w:fill="FFFFFF"/>
          </w:rPr>
          <w:t>鞋文化</w:t>
        </w:r>
      </w:hyperlink>
      <w:r w:rsidR="008A5837" w:rsidRPr="00053DDB">
        <w:rPr>
          <w:rFonts w:asciiTheme="minorEastAsia" w:eastAsiaTheme="minorEastAsia" w:hAnsiTheme="minorEastAsia"/>
          <w:color w:val="333333"/>
          <w:sz w:val="24"/>
          <w:szCs w:val="24"/>
          <w:shd w:val="clear" w:color="auto" w:fill="FFFFFF"/>
        </w:rPr>
        <w:t>的发展上起着重要的作用，早期老北京布鞋以工艺绣花为主，后来渐渐发展成为使用多种工艺相辅相成的布鞋。</w:t>
      </w:r>
    </w:p>
    <w:p w:rsidR="008A5837" w:rsidRPr="00053DDB" w:rsidRDefault="00DD1196" w:rsidP="00053DDB">
      <w:pPr>
        <w:pStyle w:val="af2"/>
        <w:spacing w:line="360" w:lineRule="auto"/>
        <w:rPr>
          <w:rFonts w:asciiTheme="minorEastAsia" w:eastAsiaTheme="minorEastAsia" w:hAnsiTheme="minorEastAsia"/>
          <w:color w:val="333333"/>
          <w:sz w:val="24"/>
          <w:szCs w:val="24"/>
        </w:rPr>
      </w:pPr>
      <w:r>
        <w:rPr>
          <w:rFonts w:asciiTheme="minorEastAsia" w:eastAsiaTheme="minorEastAsia" w:hAnsiTheme="minorEastAsia" w:hint="eastAsia"/>
          <w:color w:val="333333"/>
          <w:sz w:val="24"/>
          <w:szCs w:val="24"/>
          <w:shd w:val="clear" w:color="auto" w:fill="FFFFFF"/>
        </w:rPr>
        <w:t>100</w:t>
      </w:r>
      <w:r w:rsidR="008A5837" w:rsidRPr="00053DDB">
        <w:rPr>
          <w:rFonts w:asciiTheme="minorEastAsia" w:eastAsiaTheme="minorEastAsia" w:hAnsiTheme="minorEastAsia" w:hint="eastAsia"/>
          <w:color w:val="333333"/>
          <w:sz w:val="24"/>
          <w:szCs w:val="24"/>
          <w:shd w:val="clear" w:color="auto" w:fill="FFFFFF"/>
        </w:rPr>
        <w:t>、布鞋的</w:t>
      </w:r>
      <w:r w:rsidR="008A5837" w:rsidRPr="00053DDB">
        <w:rPr>
          <w:rFonts w:asciiTheme="minorEastAsia" w:eastAsiaTheme="minorEastAsia" w:hAnsiTheme="minorEastAsia" w:hint="eastAsia"/>
          <w:color w:val="333333"/>
          <w:sz w:val="24"/>
          <w:szCs w:val="24"/>
        </w:rPr>
        <w:t>注意事项</w:t>
      </w:r>
    </w:p>
    <w:p w:rsidR="008A5837" w:rsidRPr="00053DDB" w:rsidRDefault="00DD1196" w:rsidP="00053DDB">
      <w:pPr>
        <w:pStyle w:val="af2"/>
        <w:spacing w:line="360" w:lineRule="auto"/>
        <w:rPr>
          <w:rFonts w:asciiTheme="minorEastAsia" w:eastAsiaTheme="minorEastAsia" w:hAnsiTheme="minorEastAsia" w:cs="宋体"/>
          <w:color w:val="333333"/>
          <w:sz w:val="24"/>
          <w:szCs w:val="24"/>
        </w:rPr>
      </w:pPr>
      <w:r>
        <w:rPr>
          <w:rFonts w:asciiTheme="minorEastAsia" w:eastAsiaTheme="minorEastAsia" w:hAnsiTheme="minorEastAsia" w:cs="宋体" w:hint="eastAsia"/>
          <w:color w:val="333333"/>
          <w:sz w:val="24"/>
          <w:szCs w:val="24"/>
        </w:rPr>
        <w:t>（1）</w:t>
      </w:r>
      <w:r w:rsidR="008A5837" w:rsidRPr="00053DDB">
        <w:rPr>
          <w:rFonts w:asciiTheme="minorEastAsia" w:eastAsiaTheme="minorEastAsia" w:hAnsiTheme="minorEastAsia" w:cs="宋体"/>
          <w:color w:val="333333"/>
          <w:sz w:val="24"/>
          <w:szCs w:val="24"/>
        </w:rPr>
        <w:t>、刷鞋的时候切忌不要把鞋子泡在盆里，应先蘸水刷去污渍并将鞋底朝上后，千万不要暴晒，否则会变色。</w:t>
      </w:r>
      <w:r w:rsidR="008A5837" w:rsidRPr="00053DDB">
        <w:rPr>
          <w:rFonts w:asciiTheme="minorEastAsia" w:eastAsiaTheme="minorEastAsia" w:hAnsiTheme="minorEastAsia" w:cs="宋体"/>
          <w:color w:val="333333"/>
          <w:sz w:val="24"/>
          <w:szCs w:val="24"/>
        </w:rPr>
        <w:br/>
      </w:r>
      <w:r>
        <w:rPr>
          <w:rFonts w:asciiTheme="minorEastAsia" w:eastAsiaTheme="minorEastAsia" w:hAnsiTheme="minorEastAsia" w:cs="宋体" w:hint="eastAsia"/>
          <w:color w:val="333333"/>
          <w:sz w:val="24"/>
          <w:szCs w:val="24"/>
        </w:rPr>
        <w:t>（</w:t>
      </w:r>
      <w:r w:rsidR="008A5837" w:rsidRPr="00053DDB">
        <w:rPr>
          <w:rFonts w:asciiTheme="minorEastAsia" w:eastAsiaTheme="minorEastAsia" w:hAnsiTheme="minorEastAsia" w:cs="宋体"/>
          <w:color w:val="333333"/>
          <w:sz w:val="24"/>
          <w:szCs w:val="24"/>
        </w:rPr>
        <w:t>2</w:t>
      </w:r>
      <w:r>
        <w:rPr>
          <w:rFonts w:asciiTheme="minorEastAsia" w:eastAsiaTheme="minorEastAsia" w:hAnsiTheme="minorEastAsia" w:cs="宋体" w:hint="eastAsia"/>
          <w:color w:val="333333"/>
          <w:sz w:val="24"/>
          <w:szCs w:val="24"/>
        </w:rPr>
        <w:t>）</w:t>
      </w:r>
      <w:r w:rsidR="008A5837" w:rsidRPr="00053DDB">
        <w:rPr>
          <w:rFonts w:asciiTheme="minorEastAsia" w:eastAsiaTheme="minorEastAsia" w:hAnsiTheme="minorEastAsia" w:cs="宋体"/>
          <w:color w:val="333333"/>
          <w:sz w:val="24"/>
          <w:szCs w:val="24"/>
        </w:rPr>
        <w:t>、如果是遇到下雨踩泥后，一定不要摔拧，应该及时刷净凉干。</w:t>
      </w:r>
      <w:r w:rsidR="008A5837" w:rsidRPr="00053DDB">
        <w:rPr>
          <w:rFonts w:asciiTheme="minorEastAsia" w:eastAsiaTheme="minorEastAsia" w:hAnsiTheme="minorEastAsia" w:cs="宋体"/>
          <w:color w:val="333333"/>
          <w:sz w:val="24"/>
          <w:szCs w:val="24"/>
        </w:rPr>
        <w:br/>
      </w:r>
      <w:r>
        <w:rPr>
          <w:rFonts w:asciiTheme="minorEastAsia" w:eastAsiaTheme="minorEastAsia" w:hAnsiTheme="minorEastAsia" w:cs="宋体" w:hint="eastAsia"/>
          <w:color w:val="333333"/>
          <w:sz w:val="24"/>
          <w:szCs w:val="24"/>
        </w:rPr>
        <w:t>（</w:t>
      </w:r>
      <w:r w:rsidR="008A5837" w:rsidRPr="00053DDB">
        <w:rPr>
          <w:rFonts w:asciiTheme="minorEastAsia" w:eastAsiaTheme="minorEastAsia" w:hAnsiTheme="minorEastAsia" w:cs="宋体"/>
          <w:color w:val="333333"/>
          <w:sz w:val="24"/>
          <w:szCs w:val="24"/>
        </w:rPr>
        <w:t>3</w:t>
      </w:r>
      <w:r>
        <w:rPr>
          <w:rFonts w:asciiTheme="minorEastAsia" w:eastAsiaTheme="minorEastAsia" w:hAnsiTheme="minorEastAsia" w:cs="宋体" w:hint="eastAsia"/>
          <w:color w:val="333333"/>
          <w:sz w:val="24"/>
          <w:szCs w:val="24"/>
        </w:rPr>
        <w:t>）</w:t>
      </w:r>
      <w:r w:rsidR="008A5837" w:rsidRPr="00053DDB">
        <w:rPr>
          <w:rFonts w:asciiTheme="minorEastAsia" w:eastAsiaTheme="minorEastAsia" w:hAnsiTheme="minorEastAsia" w:cs="宋体"/>
          <w:color w:val="333333"/>
          <w:sz w:val="24"/>
          <w:szCs w:val="24"/>
        </w:rPr>
        <w:t>、北京布鞋洗涤后通常都会缩水而紧脚，所以在布鞋清洗完后，可用一块圆滑的小石子放入鞋里内，这样晾干后在穿就不会有种压迫脚趾的感觉。</w:t>
      </w:r>
      <w:r w:rsidR="008A5837" w:rsidRPr="00053DDB">
        <w:rPr>
          <w:rFonts w:asciiTheme="minorEastAsia" w:eastAsiaTheme="minorEastAsia" w:hAnsiTheme="minorEastAsia" w:cs="宋体"/>
          <w:color w:val="333333"/>
          <w:sz w:val="24"/>
          <w:szCs w:val="24"/>
        </w:rPr>
        <w:br/>
      </w:r>
      <w:r>
        <w:rPr>
          <w:rFonts w:asciiTheme="minorEastAsia" w:eastAsiaTheme="minorEastAsia" w:hAnsiTheme="minorEastAsia" w:cs="宋体" w:hint="eastAsia"/>
          <w:color w:val="333333"/>
          <w:sz w:val="24"/>
          <w:szCs w:val="24"/>
        </w:rPr>
        <w:t>（</w:t>
      </w:r>
      <w:r w:rsidR="008A5837" w:rsidRPr="00053DDB">
        <w:rPr>
          <w:rFonts w:asciiTheme="minorEastAsia" w:eastAsiaTheme="minorEastAsia" w:hAnsiTheme="minorEastAsia" w:cs="宋体"/>
          <w:color w:val="333333"/>
          <w:sz w:val="24"/>
          <w:szCs w:val="24"/>
        </w:rPr>
        <w:t>4</w:t>
      </w:r>
      <w:r>
        <w:rPr>
          <w:rFonts w:asciiTheme="minorEastAsia" w:eastAsiaTheme="minorEastAsia" w:hAnsiTheme="minorEastAsia" w:cs="宋体" w:hint="eastAsia"/>
          <w:color w:val="333333"/>
          <w:sz w:val="24"/>
          <w:szCs w:val="24"/>
        </w:rPr>
        <w:t>）</w:t>
      </w:r>
      <w:r w:rsidR="008A5837" w:rsidRPr="00053DDB">
        <w:rPr>
          <w:rFonts w:asciiTheme="minorEastAsia" w:eastAsiaTheme="minorEastAsia" w:hAnsiTheme="minorEastAsia" w:cs="宋体"/>
          <w:color w:val="333333"/>
          <w:sz w:val="24"/>
          <w:szCs w:val="24"/>
        </w:rPr>
        <w:t>、缎面鞋和绣花鞋不要用水刷鞋面，穿着时不要与硬物磕碰、摩擦、刮蹭。</w:t>
      </w:r>
      <w:r w:rsidR="008A5837" w:rsidRPr="00053DDB">
        <w:rPr>
          <w:rFonts w:asciiTheme="minorEastAsia" w:eastAsiaTheme="minorEastAsia" w:hAnsiTheme="minorEastAsia" w:cs="宋体"/>
          <w:color w:val="333333"/>
          <w:sz w:val="24"/>
          <w:szCs w:val="24"/>
        </w:rPr>
        <w:br/>
      </w:r>
      <w:r>
        <w:rPr>
          <w:rFonts w:asciiTheme="minorEastAsia" w:eastAsiaTheme="minorEastAsia" w:hAnsiTheme="minorEastAsia" w:cs="宋体" w:hint="eastAsia"/>
          <w:color w:val="333333"/>
          <w:sz w:val="24"/>
          <w:szCs w:val="24"/>
        </w:rPr>
        <w:t>（</w:t>
      </w:r>
      <w:r w:rsidR="008A5837" w:rsidRPr="00053DDB">
        <w:rPr>
          <w:rFonts w:asciiTheme="minorEastAsia" w:eastAsiaTheme="minorEastAsia" w:hAnsiTheme="minorEastAsia" w:cs="宋体"/>
          <w:color w:val="333333"/>
          <w:sz w:val="24"/>
          <w:szCs w:val="24"/>
        </w:rPr>
        <w:t>5</w:t>
      </w:r>
      <w:r>
        <w:rPr>
          <w:rFonts w:asciiTheme="minorEastAsia" w:eastAsiaTheme="minorEastAsia" w:hAnsiTheme="minorEastAsia" w:cs="宋体" w:hint="eastAsia"/>
          <w:color w:val="333333"/>
          <w:sz w:val="24"/>
          <w:szCs w:val="24"/>
        </w:rPr>
        <w:t>）</w:t>
      </w:r>
      <w:r w:rsidR="008A5837" w:rsidRPr="00053DDB">
        <w:rPr>
          <w:rFonts w:asciiTheme="minorEastAsia" w:eastAsiaTheme="minorEastAsia" w:hAnsiTheme="minorEastAsia" w:cs="宋体"/>
          <w:color w:val="333333"/>
          <w:sz w:val="24"/>
          <w:szCs w:val="24"/>
        </w:rPr>
        <w:t>、不穿存放的时候，应该要将鞋放在阴凉通风处，不要受潮，如果鞋面是毛料，鞋里是毡毛应放樟脑丸，以防虫蛀。</w:t>
      </w:r>
    </w:p>
    <w:p w:rsidR="001A79EF" w:rsidRPr="00053DDB" w:rsidRDefault="001A79EF" w:rsidP="00053DDB">
      <w:pPr>
        <w:tabs>
          <w:tab w:val="left" w:pos="420"/>
        </w:tabs>
        <w:spacing w:line="360" w:lineRule="auto"/>
        <w:jc w:val="left"/>
        <w:rPr>
          <w:rFonts w:asciiTheme="minorEastAsia" w:eastAsiaTheme="minorEastAsia" w:hAnsiTheme="minorEastAsia"/>
          <w:color w:val="000000" w:themeColor="text1"/>
          <w:sz w:val="24"/>
          <w:szCs w:val="24"/>
        </w:rPr>
      </w:pPr>
    </w:p>
    <w:sectPr w:rsidR="001A79EF" w:rsidRPr="00053DDB" w:rsidSect="00064858">
      <w:headerReference w:type="default" r:id="rId27"/>
      <w:footerReference w:type="default" r:id="rId28"/>
      <w:pgSz w:w="11906" w:h="16838"/>
      <w:pgMar w:top="320" w:right="720" w:bottom="720" w:left="720" w:header="367"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87A" w:rsidRDefault="0003187A" w:rsidP="00064858">
      <w:r>
        <w:separator/>
      </w:r>
    </w:p>
  </w:endnote>
  <w:endnote w:type="continuationSeparator" w:id="1">
    <w:p w:rsidR="0003187A" w:rsidRDefault="0003187A" w:rsidP="00064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微软雅黑 Light">
    <w:altName w:val="微软雅黑"/>
    <w:charset w:val="86"/>
    <w:family w:val="auto"/>
    <w:pitch w:val="default"/>
    <w:sig w:usb0="00000000" w:usb1="28CF0010" w:usb2="00000016" w:usb3="00000000" w:csb0="0004000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58" w:rsidRDefault="001D63F9">
    <w:pPr>
      <w:pStyle w:val="a5"/>
      <w:jc w:val="center"/>
    </w:pPr>
    <w:r>
      <w:rPr>
        <w:rFonts w:cs="宋体" w:hint="eastAsia"/>
        <w:sz w:val="15"/>
        <w:szCs w:val="15"/>
      </w:rPr>
      <w:t>山西家家利超市保密级别</w:t>
    </w:r>
    <w:r>
      <w:rPr>
        <w:rFonts w:ascii="宋体"/>
        <w:sz w:val="13"/>
        <w:szCs w:val="13"/>
      </w:rPr>
      <w:t>•</w:t>
    </w:r>
    <w:r w:rsidR="0036310A">
      <w:rPr>
        <w:sz w:val="15"/>
        <w:szCs w:val="15"/>
      </w:rPr>
      <w:fldChar w:fldCharType="begin"/>
    </w:r>
    <w:r>
      <w:rPr>
        <w:sz w:val="15"/>
        <w:szCs w:val="15"/>
      </w:rPr>
      <w:instrText xml:space="preserve"> PAGE </w:instrText>
    </w:r>
    <w:r w:rsidR="0036310A">
      <w:rPr>
        <w:sz w:val="15"/>
        <w:szCs w:val="15"/>
      </w:rPr>
      <w:fldChar w:fldCharType="separate"/>
    </w:r>
    <w:r w:rsidR="00DD1196">
      <w:rPr>
        <w:noProof/>
        <w:sz w:val="15"/>
        <w:szCs w:val="15"/>
      </w:rPr>
      <w:t>1</w:t>
    </w:r>
    <w:r w:rsidR="0036310A">
      <w:rPr>
        <w:sz w:val="15"/>
        <w:szCs w:val="15"/>
      </w:rPr>
      <w:fldChar w:fldCharType="end"/>
    </w:r>
    <w:r>
      <w:rPr>
        <w:sz w:val="15"/>
        <w:szCs w:val="15"/>
        <w:lang w:val="zh-CN"/>
      </w:rPr>
      <w:t xml:space="preserve"> / </w:t>
    </w:r>
    <w:r w:rsidR="0036310A">
      <w:rPr>
        <w:sz w:val="15"/>
        <w:szCs w:val="15"/>
      </w:rPr>
      <w:fldChar w:fldCharType="begin"/>
    </w:r>
    <w:r>
      <w:rPr>
        <w:sz w:val="15"/>
        <w:szCs w:val="15"/>
      </w:rPr>
      <w:instrText xml:space="preserve"> NUMPAGES  </w:instrText>
    </w:r>
    <w:r w:rsidR="0036310A">
      <w:rPr>
        <w:sz w:val="15"/>
        <w:szCs w:val="15"/>
      </w:rPr>
      <w:fldChar w:fldCharType="separate"/>
    </w:r>
    <w:r w:rsidR="00DD1196">
      <w:rPr>
        <w:noProof/>
        <w:sz w:val="15"/>
        <w:szCs w:val="15"/>
      </w:rPr>
      <w:t>11</w:t>
    </w:r>
    <w:r w:rsidR="0036310A">
      <w:rPr>
        <w:sz w:val="15"/>
        <w:szCs w:val="15"/>
      </w:rPr>
      <w:fldChar w:fldCharType="end"/>
    </w:r>
  </w:p>
  <w:p w:rsidR="00064858" w:rsidRDefault="000648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87A" w:rsidRDefault="0003187A" w:rsidP="00064858">
      <w:r>
        <w:separator/>
      </w:r>
    </w:p>
  </w:footnote>
  <w:footnote w:type="continuationSeparator" w:id="1">
    <w:p w:rsidR="0003187A" w:rsidRDefault="0003187A" w:rsidP="00064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58" w:rsidRDefault="001D63F9">
    <w:pPr>
      <w:pStyle w:val="a6"/>
      <w:pBdr>
        <w:bottom w:val="single" w:sz="6" w:space="0" w:color="auto"/>
      </w:pBdr>
      <w:jc w:val="left"/>
      <w:rPr>
        <w:rFonts w:ascii="微软雅黑 Light" w:eastAsia="微软雅黑 Light" w:hAnsi="微软雅黑 Light" w:cs="微软雅黑 Light"/>
      </w:rPr>
    </w:pPr>
    <w:r>
      <w:rPr>
        <w:rFonts w:eastAsia="PMingLiU" w:hint="eastAsia"/>
        <w:lang w:eastAsia="zh-TW"/>
      </w:rPr>
      <w:t xml:space="preserve">　</w:t>
    </w:r>
    <w:r w:rsidR="00DD1196">
      <w:rPr>
        <w:noProof/>
      </w:rPr>
      <w:drawing>
        <wp:inline distT="0" distB="0" distL="0" distR="0">
          <wp:extent cx="1158875" cy="308610"/>
          <wp:effectExtent l="19050" t="0" r="3175" b="0"/>
          <wp:docPr id="2" name="图片 1" descr="未标题-1 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 副本副本"/>
                  <pic:cNvPicPr>
                    <a:picLocks noChangeAspect="1" noChangeArrowheads="1"/>
                  </pic:cNvPicPr>
                </pic:nvPicPr>
                <pic:blipFill>
                  <a:blip r:embed="rId1"/>
                  <a:srcRect/>
                  <a:stretch>
                    <a:fillRect/>
                  </a:stretch>
                </pic:blipFill>
                <pic:spPr bwMode="auto">
                  <a:xfrm>
                    <a:off x="0" y="0"/>
                    <a:ext cx="1158875" cy="308610"/>
                  </a:xfrm>
                  <a:prstGeom prst="rect">
                    <a:avLst/>
                  </a:prstGeom>
                  <a:noFill/>
                  <a:ln w="9525">
                    <a:noFill/>
                    <a:miter lim="800000"/>
                    <a:headEnd/>
                    <a:tailEnd/>
                  </a:ln>
                </pic:spPr>
              </pic:pic>
            </a:graphicData>
          </a:graphic>
        </wp:inline>
      </w:drawing>
    </w:r>
    <w:r>
      <w:rPr>
        <w:rFonts w:eastAsia="PMingLiU" w:hint="eastAsia"/>
        <w:lang w:eastAsia="zh-TW"/>
      </w:rPr>
      <w:t xml:space="preserve">　　　　　　　　　　</w:t>
    </w:r>
    <w:r w:rsidR="00DD1196">
      <w:rPr>
        <w:rFonts w:eastAsia="PMingLiU" w:hint="eastAsia"/>
        <w:lang w:eastAsia="zh-TW"/>
      </w:rPr>
      <w:t xml:space="preserve">　　　　　　　　　　　　　　　　　　　　　　　　　　　</w:t>
    </w:r>
    <w:r>
      <w:rPr>
        <w:rFonts w:eastAsia="PMingLiU" w:hint="eastAsia"/>
        <w:lang w:eastAsia="zh-TW"/>
      </w:rPr>
      <w:t xml:space="preserve">　　</w:t>
    </w:r>
    <w:r w:rsidR="00DD1196">
      <w:rPr>
        <w:rFonts w:ascii="微软雅黑 Light" w:eastAsia="微软雅黑 Light" w:hAnsi="微软雅黑 Light" w:cs="微软雅黑 Light" w:hint="eastAsia"/>
        <w:sz w:val="21"/>
        <w:szCs w:val="21"/>
      </w:rPr>
      <w:t>人力资源部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2"/>
    <w:multiLevelType w:val="singleLevel"/>
    <w:tmpl w:val="00000002"/>
    <w:lvl w:ilvl="0">
      <w:start w:val="46"/>
      <w:numFmt w:val="decimal"/>
      <w:suff w:val="nothing"/>
      <w:lvlText w:val="%1、"/>
      <w:lvlJc w:val="left"/>
    </w:lvl>
  </w:abstractNum>
  <w:abstractNum w:abstractNumId="2">
    <w:nsid w:val="00000003"/>
    <w:multiLevelType w:val="singleLevel"/>
    <w:tmpl w:val="00000003"/>
    <w:lvl w:ilvl="0">
      <w:start w:val="1"/>
      <w:numFmt w:val="chineseCounting"/>
      <w:suff w:val="nothing"/>
      <w:lvlText w:val="%1、"/>
      <w:lvlJc w:val="left"/>
    </w:lvl>
  </w:abstractNum>
  <w:abstractNum w:abstractNumId="3">
    <w:nsid w:val="00000004"/>
    <w:multiLevelType w:val="singleLevel"/>
    <w:tmpl w:val="00000004"/>
    <w:lvl w:ilvl="0">
      <w:start w:val="2"/>
      <w:numFmt w:val="decimal"/>
      <w:suff w:val="nothing"/>
      <w:lvlText w:val="%1、"/>
      <w:lvlJc w:val="left"/>
    </w:lvl>
  </w:abstractNum>
  <w:abstractNum w:abstractNumId="4">
    <w:nsid w:val="00000005"/>
    <w:multiLevelType w:val="singleLevel"/>
    <w:tmpl w:val="00000005"/>
    <w:lvl w:ilvl="0">
      <w:start w:val="1"/>
      <w:numFmt w:val="decimal"/>
      <w:suff w:val="nothing"/>
      <w:lvlText w:val="（%1）"/>
      <w:lvlJc w:val="left"/>
    </w:lvl>
  </w:abstractNum>
  <w:abstractNum w:abstractNumId="5">
    <w:nsid w:val="00000006"/>
    <w:multiLevelType w:val="singleLevel"/>
    <w:tmpl w:val="00000006"/>
    <w:lvl w:ilvl="0">
      <w:start w:val="1"/>
      <w:numFmt w:val="decimal"/>
      <w:suff w:val="nothing"/>
      <w:lvlText w:val="%1、"/>
      <w:lvlJc w:val="left"/>
    </w:lvl>
  </w:abstractNum>
  <w:abstractNum w:abstractNumId="6">
    <w:nsid w:val="00000007"/>
    <w:multiLevelType w:val="singleLevel"/>
    <w:tmpl w:val="00000007"/>
    <w:lvl w:ilvl="0">
      <w:start w:val="5"/>
      <w:numFmt w:val="decimal"/>
      <w:suff w:val="nothing"/>
      <w:lvlText w:val="%1、"/>
      <w:lvlJc w:val="left"/>
    </w:lvl>
  </w:abstractNum>
  <w:abstractNum w:abstractNumId="7">
    <w:nsid w:val="00000008"/>
    <w:multiLevelType w:val="singleLevel"/>
    <w:tmpl w:val="00000008"/>
    <w:lvl w:ilvl="0">
      <w:start w:val="59"/>
      <w:numFmt w:val="decimal"/>
      <w:suff w:val="nothing"/>
      <w:lvlText w:val="%1、"/>
      <w:lvlJc w:val="left"/>
    </w:lvl>
  </w:abstractNum>
  <w:abstractNum w:abstractNumId="8">
    <w:nsid w:val="0000000A"/>
    <w:multiLevelType w:val="multilevel"/>
    <w:tmpl w:val="0000000A"/>
    <w:lvl w:ilvl="0">
      <w:start w:val="1"/>
      <w:numFmt w:val="decimal"/>
      <w:lvlText w:val="%1)"/>
      <w:lvlJc w:val="left"/>
      <w:pPr>
        <w:ind w:left="1350" w:hanging="51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nsid w:val="0000000B"/>
    <w:multiLevelType w:val="multilevel"/>
    <w:tmpl w:val="0000000B"/>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0">
    <w:nsid w:val="0000000C"/>
    <w:multiLevelType w:val="singleLevel"/>
    <w:tmpl w:val="0000000C"/>
    <w:lvl w:ilvl="0">
      <w:start w:val="46"/>
      <w:numFmt w:val="decimal"/>
      <w:suff w:val="nothing"/>
      <w:lvlText w:val="%1、"/>
      <w:lvlJc w:val="left"/>
    </w:lvl>
  </w:abstractNum>
  <w:abstractNum w:abstractNumId="11">
    <w:nsid w:val="0000000D"/>
    <w:multiLevelType w:val="singleLevel"/>
    <w:tmpl w:val="0000000D"/>
    <w:lvl w:ilvl="0">
      <w:start w:val="2"/>
      <w:numFmt w:val="decimal"/>
      <w:suff w:val="nothing"/>
      <w:lvlText w:val="%1、"/>
      <w:lvlJc w:val="left"/>
    </w:lvl>
  </w:abstractNum>
  <w:abstractNum w:abstractNumId="12">
    <w:nsid w:val="0000000E"/>
    <w:multiLevelType w:val="singleLevel"/>
    <w:tmpl w:val="0000000E"/>
    <w:lvl w:ilvl="0">
      <w:start w:val="32"/>
      <w:numFmt w:val="decimal"/>
      <w:suff w:val="nothing"/>
      <w:lvlText w:val="%1、"/>
      <w:lvlJc w:val="left"/>
    </w:lvl>
  </w:abstractNum>
  <w:abstractNum w:abstractNumId="13">
    <w:nsid w:val="0000000F"/>
    <w:multiLevelType w:val="singleLevel"/>
    <w:tmpl w:val="0000000F"/>
    <w:lvl w:ilvl="0">
      <w:start w:val="10"/>
      <w:numFmt w:val="decimal"/>
      <w:suff w:val="nothing"/>
      <w:lvlText w:val="%1、"/>
      <w:lvlJc w:val="left"/>
    </w:lvl>
  </w:abstractNum>
  <w:abstractNum w:abstractNumId="14">
    <w:nsid w:val="00000012"/>
    <w:multiLevelType w:val="singleLevel"/>
    <w:tmpl w:val="00000012"/>
    <w:lvl w:ilvl="0">
      <w:start w:val="5"/>
      <w:numFmt w:val="decimal"/>
      <w:suff w:val="nothing"/>
      <w:lvlText w:val="%1、"/>
      <w:lvlJc w:val="left"/>
    </w:lvl>
  </w:abstractNum>
  <w:abstractNum w:abstractNumId="15">
    <w:nsid w:val="00000013"/>
    <w:multiLevelType w:val="singleLevel"/>
    <w:tmpl w:val="00000013"/>
    <w:lvl w:ilvl="0">
      <w:start w:val="4"/>
      <w:numFmt w:val="chineseCounting"/>
      <w:suff w:val="nothing"/>
      <w:lvlText w:val="%1、"/>
      <w:lvlJc w:val="left"/>
    </w:lvl>
  </w:abstractNum>
  <w:abstractNum w:abstractNumId="16">
    <w:nsid w:val="00000014"/>
    <w:multiLevelType w:val="singleLevel"/>
    <w:tmpl w:val="00000014"/>
    <w:lvl w:ilvl="0">
      <w:start w:val="29"/>
      <w:numFmt w:val="decimal"/>
      <w:suff w:val="nothing"/>
      <w:lvlText w:val="%1、"/>
      <w:lvlJc w:val="left"/>
    </w:lvl>
  </w:abstractNum>
  <w:abstractNum w:abstractNumId="17">
    <w:nsid w:val="00000015"/>
    <w:multiLevelType w:val="singleLevel"/>
    <w:tmpl w:val="00000015"/>
    <w:lvl w:ilvl="0">
      <w:start w:val="24"/>
      <w:numFmt w:val="decimal"/>
      <w:suff w:val="nothing"/>
      <w:lvlText w:val="%1、"/>
      <w:lvlJc w:val="left"/>
    </w:lvl>
  </w:abstractNum>
  <w:abstractNum w:abstractNumId="18">
    <w:nsid w:val="00000016"/>
    <w:multiLevelType w:val="singleLevel"/>
    <w:tmpl w:val="00000016"/>
    <w:lvl w:ilvl="0">
      <w:start w:val="55"/>
      <w:numFmt w:val="decimal"/>
      <w:suff w:val="nothing"/>
      <w:lvlText w:val="%1、"/>
      <w:lvlJc w:val="left"/>
    </w:lvl>
  </w:abstractNum>
  <w:abstractNum w:abstractNumId="19">
    <w:nsid w:val="00000019"/>
    <w:multiLevelType w:val="singleLevel"/>
    <w:tmpl w:val="00000019"/>
    <w:lvl w:ilvl="0">
      <w:start w:val="19"/>
      <w:numFmt w:val="decimal"/>
      <w:suff w:val="nothing"/>
      <w:lvlText w:val="%1、"/>
      <w:lvlJc w:val="left"/>
    </w:lvl>
  </w:abstractNum>
  <w:abstractNum w:abstractNumId="20">
    <w:nsid w:val="0000001B"/>
    <w:multiLevelType w:val="singleLevel"/>
    <w:tmpl w:val="0000001B"/>
    <w:lvl w:ilvl="0">
      <w:start w:val="6"/>
      <w:numFmt w:val="decimal"/>
      <w:suff w:val="nothing"/>
      <w:lvlText w:val="%1、"/>
      <w:lvlJc w:val="left"/>
    </w:lvl>
  </w:abstractNum>
  <w:abstractNum w:abstractNumId="21">
    <w:nsid w:val="0000001C"/>
    <w:multiLevelType w:val="singleLevel"/>
    <w:tmpl w:val="0000001C"/>
    <w:lvl w:ilvl="0">
      <w:start w:val="36"/>
      <w:numFmt w:val="decimal"/>
      <w:suff w:val="nothing"/>
      <w:lvlText w:val="%1、"/>
      <w:lvlJc w:val="left"/>
    </w:lvl>
  </w:abstractNum>
  <w:abstractNum w:abstractNumId="22">
    <w:nsid w:val="0000001D"/>
    <w:multiLevelType w:val="singleLevel"/>
    <w:tmpl w:val="0000001D"/>
    <w:lvl w:ilvl="0">
      <w:start w:val="8"/>
      <w:numFmt w:val="decimal"/>
      <w:suff w:val="nothing"/>
      <w:lvlText w:val="%1、"/>
      <w:lvlJc w:val="left"/>
    </w:lvl>
  </w:abstractNum>
  <w:abstractNum w:abstractNumId="23">
    <w:nsid w:val="0000001E"/>
    <w:multiLevelType w:val="singleLevel"/>
    <w:tmpl w:val="0000001E"/>
    <w:lvl w:ilvl="0">
      <w:start w:val="2"/>
      <w:numFmt w:val="decimal"/>
      <w:suff w:val="nothing"/>
      <w:lvlText w:val="%1、"/>
      <w:lvlJc w:val="left"/>
    </w:lvl>
  </w:abstractNum>
  <w:abstractNum w:abstractNumId="24">
    <w:nsid w:val="03590E5F"/>
    <w:multiLevelType w:val="hybridMultilevel"/>
    <w:tmpl w:val="A1A6E874"/>
    <w:lvl w:ilvl="0" w:tplc="7BEA50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0A366298"/>
    <w:multiLevelType w:val="hybridMultilevel"/>
    <w:tmpl w:val="3A32F02E"/>
    <w:lvl w:ilvl="0" w:tplc="18526A52">
      <w:start w:val="1"/>
      <w:numFmt w:val="japaneseCounting"/>
      <w:lvlText w:val="%1、"/>
      <w:lvlJc w:val="left"/>
      <w:pPr>
        <w:ind w:left="720" w:hanging="720"/>
      </w:pPr>
      <w:rPr>
        <w:rFonts w:ascii="Calibri" w:hAnsi="Calibri"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159A6C06"/>
    <w:multiLevelType w:val="hybridMultilevel"/>
    <w:tmpl w:val="F6E0B3B8"/>
    <w:lvl w:ilvl="0" w:tplc="6504ACF6">
      <w:start w:val="1"/>
      <w:numFmt w:val="upperLetter"/>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7">
    <w:nsid w:val="214B670A"/>
    <w:multiLevelType w:val="hybridMultilevel"/>
    <w:tmpl w:val="12280270"/>
    <w:lvl w:ilvl="0" w:tplc="1044688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FBA3F6C"/>
    <w:multiLevelType w:val="singleLevel"/>
    <w:tmpl w:val="00000000"/>
    <w:lvl w:ilvl="0">
      <w:start w:val="20"/>
      <w:numFmt w:val="decimal"/>
      <w:suff w:val="nothing"/>
      <w:lvlText w:val="%1、"/>
      <w:lvlJc w:val="left"/>
    </w:lvl>
  </w:abstractNum>
  <w:abstractNum w:abstractNumId="29">
    <w:nsid w:val="34420431"/>
    <w:multiLevelType w:val="hybridMultilevel"/>
    <w:tmpl w:val="9EEA2026"/>
    <w:lvl w:ilvl="0" w:tplc="656A1F06">
      <w:start w:val="1"/>
      <w:numFmt w:val="upperLetter"/>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0">
    <w:nsid w:val="34BF40A3"/>
    <w:multiLevelType w:val="hybridMultilevel"/>
    <w:tmpl w:val="C82E19CE"/>
    <w:lvl w:ilvl="0" w:tplc="D5D4A4C6">
      <w:start w:val="1"/>
      <w:numFmt w:val="upperLetter"/>
      <w:lvlText w:val="%1、.天"/>
      <w:lvlJc w:val="left"/>
      <w:pPr>
        <w:ind w:left="1545" w:hanging="10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1">
    <w:nsid w:val="41EA74AF"/>
    <w:multiLevelType w:val="hybridMultilevel"/>
    <w:tmpl w:val="40B6DB12"/>
    <w:lvl w:ilvl="0" w:tplc="989285D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BCD4518"/>
    <w:multiLevelType w:val="hybridMultilevel"/>
    <w:tmpl w:val="BEB261DA"/>
    <w:lvl w:ilvl="0" w:tplc="8D1CEBC0">
      <w:start w:val="3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E9F6FAD"/>
    <w:multiLevelType w:val="singleLevel"/>
    <w:tmpl w:val="00000000"/>
    <w:lvl w:ilvl="0">
      <w:start w:val="1"/>
      <w:numFmt w:val="decimal"/>
      <w:suff w:val="nothing"/>
      <w:lvlText w:val="%1、"/>
      <w:lvlJc w:val="left"/>
    </w:lvl>
  </w:abstractNum>
  <w:abstractNum w:abstractNumId="34">
    <w:nsid w:val="5510013F"/>
    <w:multiLevelType w:val="hybridMultilevel"/>
    <w:tmpl w:val="A2DECF60"/>
    <w:lvl w:ilvl="0" w:tplc="AD58A75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5567BE04"/>
    <w:multiLevelType w:val="singleLevel"/>
    <w:tmpl w:val="5567BE04"/>
    <w:lvl w:ilvl="0">
      <w:start w:val="1"/>
      <w:numFmt w:val="chineseCounting"/>
      <w:suff w:val="nothing"/>
      <w:lvlText w:val="%1、"/>
      <w:lvlJc w:val="left"/>
    </w:lvl>
  </w:abstractNum>
  <w:abstractNum w:abstractNumId="36">
    <w:nsid w:val="5567CCA3"/>
    <w:multiLevelType w:val="singleLevel"/>
    <w:tmpl w:val="5567CCA3"/>
    <w:lvl w:ilvl="0">
      <w:start w:val="2"/>
      <w:numFmt w:val="decimal"/>
      <w:suff w:val="nothing"/>
      <w:lvlText w:val="%1、"/>
      <w:lvlJc w:val="left"/>
    </w:lvl>
  </w:abstractNum>
  <w:abstractNum w:abstractNumId="37">
    <w:nsid w:val="65EF3DFE"/>
    <w:multiLevelType w:val="hybridMultilevel"/>
    <w:tmpl w:val="CD5E02F2"/>
    <w:lvl w:ilvl="0" w:tplc="0CB61C1C">
      <w:start w:val="3"/>
      <w:numFmt w:val="upperLetter"/>
      <w:lvlText w:val="%1、"/>
      <w:lvlJc w:val="left"/>
      <w:pPr>
        <w:ind w:left="1232" w:hanging="720"/>
      </w:pPr>
      <w:rPr>
        <w:rFonts w:hint="default"/>
      </w:rPr>
    </w:lvl>
    <w:lvl w:ilvl="1" w:tplc="04090019" w:tentative="1">
      <w:start w:val="1"/>
      <w:numFmt w:val="lowerLetter"/>
      <w:lvlText w:val="%2)"/>
      <w:lvlJc w:val="left"/>
      <w:pPr>
        <w:ind w:left="1352" w:hanging="420"/>
      </w:pPr>
    </w:lvl>
    <w:lvl w:ilvl="2" w:tplc="0409001B" w:tentative="1">
      <w:start w:val="1"/>
      <w:numFmt w:val="lowerRoman"/>
      <w:lvlText w:val="%3."/>
      <w:lvlJc w:val="right"/>
      <w:pPr>
        <w:ind w:left="1772" w:hanging="420"/>
      </w:pPr>
    </w:lvl>
    <w:lvl w:ilvl="3" w:tplc="0409000F" w:tentative="1">
      <w:start w:val="1"/>
      <w:numFmt w:val="decimal"/>
      <w:lvlText w:val="%4."/>
      <w:lvlJc w:val="left"/>
      <w:pPr>
        <w:ind w:left="2192" w:hanging="420"/>
      </w:pPr>
    </w:lvl>
    <w:lvl w:ilvl="4" w:tplc="04090019" w:tentative="1">
      <w:start w:val="1"/>
      <w:numFmt w:val="lowerLetter"/>
      <w:lvlText w:val="%5)"/>
      <w:lvlJc w:val="left"/>
      <w:pPr>
        <w:ind w:left="2612" w:hanging="420"/>
      </w:pPr>
    </w:lvl>
    <w:lvl w:ilvl="5" w:tplc="0409001B" w:tentative="1">
      <w:start w:val="1"/>
      <w:numFmt w:val="lowerRoman"/>
      <w:lvlText w:val="%6."/>
      <w:lvlJc w:val="right"/>
      <w:pPr>
        <w:ind w:left="3032" w:hanging="420"/>
      </w:pPr>
    </w:lvl>
    <w:lvl w:ilvl="6" w:tplc="0409000F" w:tentative="1">
      <w:start w:val="1"/>
      <w:numFmt w:val="decimal"/>
      <w:lvlText w:val="%7."/>
      <w:lvlJc w:val="left"/>
      <w:pPr>
        <w:ind w:left="3452" w:hanging="420"/>
      </w:pPr>
    </w:lvl>
    <w:lvl w:ilvl="7" w:tplc="04090019" w:tentative="1">
      <w:start w:val="1"/>
      <w:numFmt w:val="lowerLetter"/>
      <w:lvlText w:val="%8)"/>
      <w:lvlJc w:val="left"/>
      <w:pPr>
        <w:ind w:left="3872" w:hanging="420"/>
      </w:pPr>
    </w:lvl>
    <w:lvl w:ilvl="8" w:tplc="0409001B" w:tentative="1">
      <w:start w:val="1"/>
      <w:numFmt w:val="lowerRoman"/>
      <w:lvlText w:val="%9."/>
      <w:lvlJc w:val="right"/>
      <w:pPr>
        <w:ind w:left="4292" w:hanging="420"/>
      </w:pPr>
    </w:lvl>
  </w:abstractNum>
  <w:num w:numId="1">
    <w:abstractNumId w:val="35"/>
  </w:num>
  <w:num w:numId="2">
    <w:abstractNumId w:val="36"/>
  </w:num>
  <w:num w:numId="3">
    <w:abstractNumId w:val="2"/>
  </w:num>
  <w:num w:numId="4">
    <w:abstractNumId w:val="1"/>
  </w:num>
  <w:num w:numId="5">
    <w:abstractNumId w:val="7"/>
  </w:num>
  <w:num w:numId="6">
    <w:abstractNumId w:val="0"/>
  </w:num>
  <w:num w:numId="7">
    <w:abstractNumId w:val="6"/>
  </w:num>
  <w:num w:numId="8">
    <w:abstractNumId w:val="33"/>
  </w:num>
  <w:num w:numId="9">
    <w:abstractNumId w:val="3"/>
  </w:num>
  <w:num w:numId="10">
    <w:abstractNumId w:val="4"/>
  </w:num>
  <w:num w:numId="11">
    <w:abstractNumId w:val="5"/>
  </w:num>
  <w:num w:numId="12">
    <w:abstractNumId w:val="25"/>
  </w:num>
  <w:num w:numId="13">
    <w:abstractNumId w:val="10"/>
  </w:num>
  <w:num w:numId="14">
    <w:abstractNumId w:val="8"/>
  </w:num>
  <w:num w:numId="15">
    <w:abstractNumId w:val="9"/>
  </w:num>
  <w:num w:numId="16">
    <w:abstractNumId w:val="11"/>
  </w:num>
  <w:num w:numId="17">
    <w:abstractNumId w:val="26"/>
  </w:num>
  <w:num w:numId="18">
    <w:abstractNumId w:val="30"/>
  </w:num>
  <w:num w:numId="19">
    <w:abstractNumId w:val="37"/>
  </w:num>
  <w:num w:numId="20">
    <w:abstractNumId w:val="14"/>
  </w:num>
  <w:num w:numId="21">
    <w:abstractNumId w:val="28"/>
  </w:num>
  <w:num w:numId="22">
    <w:abstractNumId w:val="20"/>
  </w:num>
  <w:num w:numId="23">
    <w:abstractNumId w:val="22"/>
  </w:num>
  <w:num w:numId="24">
    <w:abstractNumId w:val="13"/>
  </w:num>
  <w:num w:numId="25">
    <w:abstractNumId w:val="19"/>
  </w:num>
  <w:num w:numId="26">
    <w:abstractNumId w:val="17"/>
  </w:num>
  <w:num w:numId="27">
    <w:abstractNumId w:val="16"/>
  </w:num>
  <w:num w:numId="28">
    <w:abstractNumId w:val="12"/>
  </w:num>
  <w:num w:numId="29">
    <w:abstractNumId w:val="21"/>
  </w:num>
  <w:num w:numId="30">
    <w:abstractNumId w:val="18"/>
  </w:num>
  <w:num w:numId="31">
    <w:abstractNumId w:val="15"/>
  </w:num>
  <w:num w:numId="32">
    <w:abstractNumId w:val="23"/>
  </w:num>
  <w:num w:numId="33">
    <w:abstractNumId w:val="31"/>
  </w:num>
  <w:num w:numId="34">
    <w:abstractNumId w:val="32"/>
  </w:num>
  <w:num w:numId="35">
    <w:abstractNumId w:val="27"/>
  </w:num>
  <w:num w:numId="36">
    <w:abstractNumId w:val="29"/>
  </w:num>
  <w:num w:numId="37">
    <w:abstractNumId w:val="24"/>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3A7"/>
    <w:rsid w:val="0000127C"/>
    <w:rsid w:val="00003DE3"/>
    <w:rsid w:val="00004105"/>
    <w:rsid w:val="000059BD"/>
    <w:rsid w:val="00006AD0"/>
    <w:rsid w:val="0000720F"/>
    <w:rsid w:val="00007751"/>
    <w:rsid w:val="000102C4"/>
    <w:rsid w:val="00013A92"/>
    <w:rsid w:val="000141D2"/>
    <w:rsid w:val="00015D11"/>
    <w:rsid w:val="0002174B"/>
    <w:rsid w:val="00022FBB"/>
    <w:rsid w:val="00024E2D"/>
    <w:rsid w:val="00026812"/>
    <w:rsid w:val="00026A4A"/>
    <w:rsid w:val="00031074"/>
    <w:rsid w:val="0003187A"/>
    <w:rsid w:val="00032428"/>
    <w:rsid w:val="000339D0"/>
    <w:rsid w:val="0003464E"/>
    <w:rsid w:val="00034FF9"/>
    <w:rsid w:val="00035230"/>
    <w:rsid w:val="00035E28"/>
    <w:rsid w:val="00037C00"/>
    <w:rsid w:val="00040E5F"/>
    <w:rsid w:val="00042924"/>
    <w:rsid w:val="000513C6"/>
    <w:rsid w:val="0005235B"/>
    <w:rsid w:val="000523E9"/>
    <w:rsid w:val="00052F41"/>
    <w:rsid w:val="000536CA"/>
    <w:rsid w:val="00053DDB"/>
    <w:rsid w:val="00053F5C"/>
    <w:rsid w:val="00054FB8"/>
    <w:rsid w:val="00056BE1"/>
    <w:rsid w:val="00056DFD"/>
    <w:rsid w:val="00057F4B"/>
    <w:rsid w:val="00061464"/>
    <w:rsid w:val="0006157F"/>
    <w:rsid w:val="00062E92"/>
    <w:rsid w:val="00063197"/>
    <w:rsid w:val="0006340C"/>
    <w:rsid w:val="00064858"/>
    <w:rsid w:val="00064C71"/>
    <w:rsid w:val="00066C74"/>
    <w:rsid w:val="000705C7"/>
    <w:rsid w:val="000713FB"/>
    <w:rsid w:val="00072CA3"/>
    <w:rsid w:val="00073363"/>
    <w:rsid w:val="00073996"/>
    <w:rsid w:val="00073CD8"/>
    <w:rsid w:val="000748ED"/>
    <w:rsid w:val="00075FB4"/>
    <w:rsid w:val="000766A3"/>
    <w:rsid w:val="00077BE4"/>
    <w:rsid w:val="00077D59"/>
    <w:rsid w:val="00080EE8"/>
    <w:rsid w:val="000855C2"/>
    <w:rsid w:val="000859B8"/>
    <w:rsid w:val="0008735B"/>
    <w:rsid w:val="00093397"/>
    <w:rsid w:val="00093F39"/>
    <w:rsid w:val="00094370"/>
    <w:rsid w:val="0009540B"/>
    <w:rsid w:val="00095DAC"/>
    <w:rsid w:val="00096FE6"/>
    <w:rsid w:val="00097429"/>
    <w:rsid w:val="000A4435"/>
    <w:rsid w:val="000A5084"/>
    <w:rsid w:val="000A5D28"/>
    <w:rsid w:val="000A7AD7"/>
    <w:rsid w:val="000A7C25"/>
    <w:rsid w:val="000B26E9"/>
    <w:rsid w:val="000B61F3"/>
    <w:rsid w:val="000B73CF"/>
    <w:rsid w:val="000C069B"/>
    <w:rsid w:val="000C2A15"/>
    <w:rsid w:val="000C39F1"/>
    <w:rsid w:val="000C48A5"/>
    <w:rsid w:val="000C4DBF"/>
    <w:rsid w:val="000C4E4D"/>
    <w:rsid w:val="000D095B"/>
    <w:rsid w:val="000D1E5A"/>
    <w:rsid w:val="000D2FCC"/>
    <w:rsid w:val="000D5070"/>
    <w:rsid w:val="000D5449"/>
    <w:rsid w:val="000D5DE6"/>
    <w:rsid w:val="000E08FF"/>
    <w:rsid w:val="000E2447"/>
    <w:rsid w:val="000E2501"/>
    <w:rsid w:val="000E3AFD"/>
    <w:rsid w:val="000E7A1F"/>
    <w:rsid w:val="000E7CA5"/>
    <w:rsid w:val="000F1D83"/>
    <w:rsid w:val="000F36ED"/>
    <w:rsid w:val="000F3FD7"/>
    <w:rsid w:val="000F4634"/>
    <w:rsid w:val="000F4AA1"/>
    <w:rsid w:val="000F7135"/>
    <w:rsid w:val="00100861"/>
    <w:rsid w:val="00100E8C"/>
    <w:rsid w:val="00101D44"/>
    <w:rsid w:val="00101F8F"/>
    <w:rsid w:val="00104B28"/>
    <w:rsid w:val="00104CF6"/>
    <w:rsid w:val="00105113"/>
    <w:rsid w:val="0010613A"/>
    <w:rsid w:val="00107929"/>
    <w:rsid w:val="001121F8"/>
    <w:rsid w:val="00115717"/>
    <w:rsid w:val="00116C72"/>
    <w:rsid w:val="00125923"/>
    <w:rsid w:val="00126C4B"/>
    <w:rsid w:val="00126E92"/>
    <w:rsid w:val="00130CE4"/>
    <w:rsid w:val="00131283"/>
    <w:rsid w:val="00132A70"/>
    <w:rsid w:val="001333F9"/>
    <w:rsid w:val="001340E9"/>
    <w:rsid w:val="00134182"/>
    <w:rsid w:val="00135A4E"/>
    <w:rsid w:val="00135D31"/>
    <w:rsid w:val="00137984"/>
    <w:rsid w:val="00137A32"/>
    <w:rsid w:val="001418BC"/>
    <w:rsid w:val="001418FB"/>
    <w:rsid w:val="00141F02"/>
    <w:rsid w:val="0014302E"/>
    <w:rsid w:val="001433F2"/>
    <w:rsid w:val="00143450"/>
    <w:rsid w:val="00144600"/>
    <w:rsid w:val="0014564D"/>
    <w:rsid w:val="00145A28"/>
    <w:rsid w:val="00146960"/>
    <w:rsid w:val="001469C4"/>
    <w:rsid w:val="00146C43"/>
    <w:rsid w:val="001523AA"/>
    <w:rsid w:val="00154530"/>
    <w:rsid w:val="00155962"/>
    <w:rsid w:val="00156C8D"/>
    <w:rsid w:val="00161EA7"/>
    <w:rsid w:val="00164792"/>
    <w:rsid w:val="00166A46"/>
    <w:rsid w:val="00171A21"/>
    <w:rsid w:val="00171C35"/>
    <w:rsid w:val="001724C9"/>
    <w:rsid w:val="00172A27"/>
    <w:rsid w:val="00173B20"/>
    <w:rsid w:val="00173B8D"/>
    <w:rsid w:val="00174DB9"/>
    <w:rsid w:val="001754F9"/>
    <w:rsid w:val="00175927"/>
    <w:rsid w:val="00175D10"/>
    <w:rsid w:val="00175ECC"/>
    <w:rsid w:val="00176CEC"/>
    <w:rsid w:val="0017784E"/>
    <w:rsid w:val="00177C44"/>
    <w:rsid w:val="001808A3"/>
    <w:rsid w:val="00181A73"/>
    <w:rsid w:val="00182C92"/>
    <w:rsid w:val="001866B1"/>
    <w:rsid w:val="00186F0D"/>
    <w:rsid w:val="00190BD7"/>
    <w:rsid w:val="00191AFF"/>
    <w:rsid w:val="00193F3A"/>
    <w:rsid w:val="001945DE"/>
    <w:rsid w:val="00194E9C"/>
    <w:rsid w:val="001952D7"/>
    <w:rsid w:val="00196CD0"/>
    <w:rsid w:val="001A02A5"/>
    <w:rsid w:val="001A140E"/>
    <w:rsid w:val="001A443A"/>
    <w:rsid w:val="001A4B01"/>
    <w:rsid w:val="001A57E3"/>
    <w:rsid w:val="001A79EF"/>
    <w:rsid w:val="001B042D"/>
    <w:rsid w:val="001B20A6"/>
    <w:rsid w:val="001B449F"/>
    <w:rsid w:val="001B4D8C"/>
    <w:rsid w:val="001B5AA0"/>
    <w:rsid w:val="001B6E43"/>
    <w:rsid w:val="001C0041"/>
    <w:rsid w:val="001C098E"/>
    <w:rsid w:val="001C0B47"/>
    <w:rsid w:val="001C24BD"/>
    <w:rsid w:val="001C7041"/>
    <w:rsid w:val="001D0051"/>
    <w:rsid w:val="001D4015"/>
    <w:rsid w:val="001D578E"/>
    <w:rsid w:val="001D63F9"/>
    <w:rsid w:val="001D646E"/>
    <w:rsid w:val="001D73B1"/>
    <w:rsid w:val="001D7B40"/>
    <w:rsid w:val="001E3385"/>
    <w:rsid w:val="001F02F7"/>
    <w:rsid w:val="001F047D"/>
    <w:rsid w:val="001F0EC9"/>
    <w:rsid w:val="001F2D73"/>
    <w:rsid w:val="001F3A27"/>
    <w:rsid w:val="001F4960"/>
    <w:rsid w:val="001F50B5"/>
    <w:rsid w:val="001F5445"/>
    <w:rsid w:val="001F5BBE"/>
    <w:rsid w:val="001F6214"/>
    <w:rsid w:val="001F7F12"/>
    <w:rsid w:val="0020080A"/>
    <w:rsid w:val="00207CCF"/>
    <w:rsid w:val="002104EA"/>
    <w:rsid w:val="00212109"/>
    <w:rsid w:val="002125A2"/>
    <w:rsid w:val="00214162"/>
    <w:rsid w:val="002148BF"/>
    <w:rsid w:val="00214CA5"/>
    <w:rsid w:val="0021642B"/>
    <w:rsid w:val="00216E06"/>
    <w:rsid w:val="00216E24"/>
    <w:rsid w:val="00223980"/>
    <w:rsid w:val="00223B0E"/>
    <w:rsid w:val="00226D9F"/>
    <w:rsid w:val="002308E5"/>
    <w:rsid w:val="00231168"/>
    <w:rsid w:val="0023284B"/>
    <w:rsid w:val="00232A7A"/>
    <w:rsid w:val="002343F1"/>
    <w:rsid w:val="002369C7"/>
    <w:rsid w:val="00244366"/>
    <w:rsid w:val="00244C78"/>
    <w:rsid w:val="0024743D"/>
    <w:rsid w:val="0025070B"/>
    <w:rsid w:val="00251592"/>
    <w:rsid w:val="00252333"/>
    <w:rsid w:val="00252DD2"/>
    <w:rsid w:val="0026025E"/>
    <w:rsid w:val="002603C2"/>
    <w:rsid w:val="00261983"/>
    <w:rsid w:val="00261DD2"/>
    <w:rsid w:val="00261EA3"/>
    <w:rsid w:val="0026210B"/>
    <w:rsid w:val="0026305B"/>
    <w:rsid w:val="00264105"/>
    <w:rsid w:val="002647A2"/>
    <w:rsid w:val="0026533E"/>
    <w:rsid w:val="00272E9D"/>
    <w:rsid w:val="002748DD"/>
    <w:rsid w:val="002814AF"/>
    <w:rsid w:val="00282DDE"/>
    <w:rsid w:val="0028344C"/>
    <w:rsid w:val="0028445E"/>
    <w:rsid w:val="00284878"/>
    <w:rsid w:val="00285458"/>
    <w:rsid w:val="00292FE9"/>
    <w:rsid w:val="002930C9"/>
    <w:rsid w:val="00294CAE"/>
    <w:rsid w:val="00296E65"/>
    <w:rsid w:val="002A245F"/>
    <w:rsid w:val="002A4232"/>
    <w:rsid w:val="002A4851"/>
    <w:rsid w:val="002A4902"/>
    <w:rsid w:val="002B084D"/>
    <w:rsid w:val="002B08D6"/>
    <w:rsid w:val="002B6AF3"/>
    <w:rsid w:val="002C1477"/>
    <w:rsid w:val="002C24EE"/>
    <w:rsid w:val="002C586D"/>
    <w:rsid w:val="002D03FA"/>
    <w:rsid w:val="002D1308"/>
    <w:rsid w:val="002D219F"/>
    <w:rsid w:val="002D32E7"/>
    <w:rsid w:val="002D59E7"/>
    <w:rsid w:val="002D7254"/>
    <w:rsid w:val="002E0D38"/>
    <w:rsid w:val="002E44E0"/>
    <w:rsid w:val="002E484B"/>
    <w:rsid w:val="002E6B35"/>
    <w:rsid w:val="002E71F0"/>
    <w:rsid w:val="002E7F48"/>
    <w:rsid w:val="002F318D"/>
    <w:rsid w:val="002F4669"/>
    <w:rsid w:val="002F49B6"/>
    <w:rsid w:val="002F5C06"/>
    <w:rsid w:val="00301EB6"/>
    <w:rsid w:val="00302395"/>
    <w:rsid w:val="00303667"/>
    <w:rsid w:val="00306DB5"/>
    <w:rsid w:val="003079FA"/>
    <w:rsid w:val="00310851"/>
    <w:rsid w:val="0031153C"/>
    <w:rsid w:val="003118BA"/>
    <w:rsid w:val="0031361B"/>
    <w:rsid w:val="00313F4A"/>
    <w:rsid w:val="0031423A"/>
    <w:rsid w:val="00315150"/>
    <w:rsid w:val="00316C4D"/>
    <w:rsid w:val="00320AF6"/>
    <w:rsid w:val="00324248"/>
    <w:rsid w:val="00330258"/>
    <w:rsid w:val="0033065E"/>
    <w:rsid w:val="003318F3"/>
    <w:rsid w:val="00332855"/>
    <w:rsid w:val="00332FFD"/>
    <w:rsid w:val="0033507E"/>
    <w:rsid w:val="00335C19"/>
    <w:rsid w:val="003371E4"/>
    <w:rsid w:val="00337E63"/>
    <w:rsid w:val="003419C5"/>
    <w:rsid w:val="0034231F"/>
    <w:rsid w:val="003426CD"/>
    <w:rsid w:val="003451BB"/>
    <w:rsid w:val="00345514"/>
    <w:rsid w:val="00345560"/>
    <w:rsid w:val="003455AE"/>
    <w:rsid w:val="0034635D"/>
    <w:rsid w:val="00346A33"/>
    <w:rsid w:val="00346D20"/>
    <w:rsid w:val="00350042"/>
    <w:rsid w:val="00351353"/>
    <w:rsid w:val="00351E05"/>
    <w:rsid w:val="00352800"/>
    <w:rsid w:val="00354E6C"/>
    <w:rsid w:val="0035519B"/>
    <w:rsid w:val="00355E7F"/>
    <w:rsid w:val="003602D9"/>
    <w:rsid w:val="0036088D"/>
    <w:rsid w:val="00361849"/>
    <w:rsid w:val="00361A63"/>
    <w:rsid w:val="00361ECF"/>
    <w:rsid w:val="0036310A"/>
    <w:rsid w:val="00363282"/>
    <w:rsid w:val="00364A1E"/>
    <w:rsid w:val="0036583B"/>
    <w:rsid w:val="00366432"/>
    <w:rsid w:val="00366A91"/>
    <w:rsid w:val="003677F6"/>
    <w:rsid w:val="00371B7A"/>
    <w:rsid w:val="00374B05"/>
    <w:rsid w:val="00375689"/>
    <w:rsid w:val="00377539"/>
    <w:rsid w:val="00381EBD"/>
    <w:rsid w:val="00382CFF"/>
    <w:rsid w:val="003836E5"/>
    <w:rsid w:val="00384AF2"/>
    <w:rsid w:val="00384CCA"/>
    <w:rsid w:val="003853C8"/>
    <w:rsid w:val="0038552D"/>
    <w:rsid w:val="0038587F"/>
    <w:rsid w:val="00387223"/>
    <w:rsid w:val="003911F1"/>
    <w:rsid w:val="0039141E"/>
    <w:rsid w:val="00391E06"/>
    <w:rsid w:val="00392048"/>
    <w:rsid w:val="003932FC"/>
    <w:rsid w:val="003939F3"/>
    <w:rsid w:val="00395800"/>
    <w:rsid w:val="003968F7"/>
    <w:rsid w:val="00397C56"/>
    <w:rsid w:val="003A05A9"/>
    <w:rsid w:val="003A1ACA"/>
    <w:rsid w:val="003A29AA"/>
    <w:rsid w:val="003A4BD1"/>
    <w:rsid w:val="003A4D89"/>
    <w:rsid w:val="003A7C67"/>
    <w:rsid w:val="003B100C"/>
    <w:rsid w:val="003B31D1"/>
    <w:rsid w:val="003B7702"/>
    <w:rsid w:val="003C0369"/>
    <w:rsid w:val="003C13F3"/>
    <w:rsid w:val="003C2313"/>
    <w:rsid w:val="003C3D6F"/>
    <w:rsid w:val="003C3FBA"/>
    <w:rsid w:val="003C4102"/>
    <w:rsid w:val="003C4BC3"/>
    <w:rsid w:val="003C55A2"/>
    <w:rsid w:val="003C7963"/>
    <w:rsid w:val="003D1AFD"/>
    <w:rsid w:val="003D22F8"/>
    <w:rsid w:val="003D3E9E"/>
    <w:rsid w:val="003D6F00"/>
    <w:rsid w:val="003E0AA0"/>
    <w:rsid w:val="003E0DE4"/>
    <w:rsid w:val="003E18DC"/>
    <w:rsid w:val="003E1F6D"/>
    <w:rsid w:val="003E2F1A"/>
    <w:rsid w:val="003E30CD"/>
    <w:rsid w:val="003E452E"/>
    <w:rsid w:val="003E66B5"/>
    <w:rsid w:val="003E7951"/>
    <w:rsid w:val="003F0564"/>
    <w:rsid w:val="003F0603"/>
    <w:rsid w:val="003F18FA"/>
    <w:rsid w:val="003F23D7"/>
    <w:rsid w:val="003F3B19"/>
    <w:rsid w:val="003F75CD"/>
    <w:rsid w:val="00400554"/>
    <w:rsid w:val="00402E1C"/>
    <w:rsid w:val="00404E7F"/>
    <w:rsid w:val="00404FBC"/>
    <w:rsid w:val="00406BBC"/>
    <w:rsid w:val="0040760F"/>
    <w:rsid w:val="004079DD"/>
    <w:rsid w:val="004101D5"/>
    <w:rsid w:val="004114F7"/>
    <w:rsid w:val="00412627"/>
    <w:rsid w:val="00412F38"/>
    <w:rsid w:val="0041352C"/>
    <w:rsid w:val="004154F3"/>
    <w:rsid w:val="004160C4"/>
    <w:rsid w:val="00420FDE"/>
    <w:rsid w:val="00421043"/>
    <w:rsid w:val="004210DB"/>
    <w:rsid w:val="00422045"/>
    <w:rsid w:val="004235DE"/>
    <w:rsid w:val="00423D35"/>
    <w:rsid w:val="004251F4"/>
    <w:rsid w:val="00425E4C"/>
    <w:rsid w:val="0042626B"/>
    <w:rsid w:val="0043111C"/>
    <w:rsid w:val="00431689"/>
    <w:rsid w:val="00432975"/>
    <w:rsid w:val="00432DE9"/>
    <w:rsid w:val="0043470C"/>
    <w:rsid w:val="0043476B"/>
    <w:rsid w:val="00435A06"/>
    <w:rsid w:val="00436A13"/>
    <w:rsid w:val="00440038"/>
    <w:rsid w:val="004402F5"/>
    <w:rsid w:val="004418D2"/>
    <w:rsid w:val="0044196D"/>
    <w:rsid w:val="00442FE7"/>
    <w:rsid w:val="00443F1D"/>
    <w:rsid w:val="0044419B"/>
    <w:rsid w:val="00446312"/>
    <w:rsid w:val="00451C4D"/>
    <w:rsid w:val="004543A3"/>
    <w:rsid w:val="004565D6"/>
    <w:rsid w:val="00457179"/>
    <w:rsid w:val="0045752A"/>
    <w:rsid w:val="00461A94"/>
    <w:rsid w:val="00461BCC"/>
    <w:rsid w:val="0046360B"/>
    <w:rsid w:val="00464203"/>
    <w:rsid w:val="0046544B"/>
    <w:rsid w:val="004707CD"/>
    <w:rsid w:val="00470A92"/>
    <w:rsid w:val="004741DC"/>
    <w:rsid w:val="00475659"/>
    <w:rsid w:val="00482107"/>
    <w:rsid w:val="00483345"/>
    <w:rsid w:val="00487572"/>
    <w:rsid w:val="00490597"/>
    <w:rsid w:val="0049344A"/>
    <w:rsid w:val="00493D6C"/>
    <w:rsid w:val="00497183"/>
    <w:rsid w:val="004A24C1"/>
    <w:rsid w:val="004A34CB"/>
    <w:rsid w:val="004A653B"/>
    <w:rsid w:val="004B1CB5"/>
    <w:rsid w:val="004B416C"/>
    <w:rsid w:val="004B6217"/>
    <w:rsid w:val="004B6737"/>
    <w:rsid w:val="004B6E3D"/>
    <w:rsid w:val="004B7F3F"/>
    <w:rsid w:val="004C4438"/>
    <w:rsid w:val="004C4DEB"/>
    <w:rsid w:val="004C5F5B"/>
    <w:rsid w:val="004C6F1E"/>
    <w:rsid w:val="004C795D"/>
    <w:rsid w:val="004D17FB"/>
    <w:rsid w:val="004D1B78"/>
    <w:rsid w:val="004D3985"/>
    <w:rsid w:val="004D4A6C"/>
    <w:rsid w:val="004D6EEC"/>
    <w:rsid w:val="004D77C7"/>
    <w:rsid w:val="004E074D"/>
    <w:rsid w:val="004E0AA4"/>
    <w:rsid w:val="004E15B2"/>
    <w:rsid w:val="004E2DFA"/>
    <w:rsid w:val="004E4CED"/>
    <w:rsid w:val="004E5EDB"/>
    <w:rsid w:val="004F1E04"/>
    <w:rsid w:val="004F374E"/>
    <w:rsid w:val="004F3D0D"/>
    <w:rsid w:val="004F435B"/>
    <w:rsid w:val="004F5238"/>
    <w:rsid w:val="004F60E3"/>
    <w:rsid w:val="004F61E1"/>
    <w:rsid w:val="004F62D9"/>
    <w:rsid w:val="004F7379"/>
    <w:rsid w:val="0050060E"/>
    <w:rsid w:val="00503B07"/>
    <w:rsid w:val="00506E27"/>
    <w:rsid w:val="00507D90"/>
    <w:rsid w:val="00507E3E"/>
    <w:rsid w:val="00507E65"/>
    <w:rsid w:val="00511A3A"/>
    <w:rsid w:val="005133D1"/>
    <w:rsid w:val="0051384C"/>
    <w:rsid w:val="0051401F"/>
    <w:rsid w:val="005153A1"/>
    <w:rsid w:val="00521DFF"/>
    <w:rsid w:val="00523D87"/>
    <w:rsid w:val="00525E51"/>
    <w:rsid w:val="00526FB4"/>
    <w:rsid w:val="005274CD"/>
    <w:rsid w:val="00530799"/>
    <w:rsid w:val="0053182F"/>
    <w:rsid w:val="005323AE"/>
    <w:rsid w:val="00533340"/>
    <w:rsid w:val="005337E3"/>
    <w:rsid w:val="00534DF8"/>
    <w:rsid w:val="005368A5"/>
    <w:rsid w:val="00537704"/>
    <w:rsid w:val="00537D89"/>
    <w:rsid w:val="00540167"/>
    <w:rsid w:val="00541F33"/>
    <w:rsid w:val="005425AF"/>
    <w:rsid w:val="005468FB"/>
    <w:rsid w:val="0055308F"/>
    <w:rsid w:val="00553A56"/>
    <w:rsid w:val="0055400B"/>
    <w:rsid w:val="00554393"/>
    <w:rsid w:val="00554556"/>
    <w:rsid w:val="00557814"/>
    <w:rsid w:val="00560100"/>
    <w:rsid w:val="00560C5B"/>
    <w:rsid w:val="00560CFD"/>
    <w:rsid w:val="00561D3E"/>
    <w:rsid w:val="00562172"/>
    <w:rsid w:val="00566A02"/>
    <w:rsid w:val="0057020C"/>
    <w:rsid w:val="00570CED"/>
    <w:rsid w:val="00570F11"/>
    <w:rsid w:val="005710BF"/>
    <w:rsid w:val="00571B64"/>
    <w:rsid w:val="00575D6D"/>
    <w:rsid w:val="0057654D"/>
    <w:rsid w:val="00577946"/>
    <w:rsid w:val="00580B95"/>
    <w:rsid w:val="00580C81"/>
    <w:rsid w:val="00584C85"/>
    <w:rsid w:val="00585973"/>
    <w:rsid w:val="00585981"/>
    <w:rsid w:val="00585994"/>
    <w:rsid w:val="00591BD2"/>
    <w:rsid w:val="00591E5D"/>
    <w:rsid w:val="00591EA2"/>
    <w:rsid w:val="005920CE"/>
    <w:rsid w:val="005927EC"/>
    <w:rsid w:val="00593003"/>
    <w:rsid w:val="00593196"/>
    <w:rsid w:val="00593AB1"/>
    <w:rsid w:val="00593E6D"/>
    <w:rsid w:val="00595C13"/>
    <w:rsid w:val="00596B1D"/>
    <w:rsid w:val="0059703B"/>
    <w:rsid w:val="005A0EF6"/>
    <w:rsid w:val="005A122A"/>
    <w:rsid w:val="005A3B7C"/>
    <w:rsid w:val="005A45BD"/>
    <w:rsid w:val="005A4BF1"/>
    <w:rsid w:val="005A4C9E"/>
    <w:rsid w:val="005A6E45"/>
    <w:rsid w:val="005B149B"/>
    <w:rsid w:val="005B3531"/>
    <w:rsid w:val="005B55CE"/>
    <w:rsid w:val="005B59CB"/>
    <w:rsid w:val="005C0255"/>
    <w:rsid w:val="005C14E7"/>
    <w:rsid w:val="005C5B5C"/>
    <w:rsid w:val="005C77C6"/>
    <w:rsid w:val="005D015D"/>
    <w:rsid w:val="005D0441"/>
    <w:rsid w:val="005D0BFC"/>
    <w:rsid w:val="005D15C7"/>
    <w:rsid w:val="005D2590"/>
    <w:rsid w:val="005D3B4C"/>
    <w:rsid w:val="005D412B"/>
    <w:rsid w:val="005D5041"/>
    <w:rsid w:val="005D513A"/>
    <w:rsid w:val="005D5793"/>
    <w:rsid w:val="005D5F9F"/>
    <w:rsid w:val="005E0F27"/>
    <w:rsid w:val="005E12C5"/>
    <w:rsid w:val="005E2330"/>
    <w:rsid w:val="005E2F60"/>
    <w:rsid w:val="005E4A44"/>
    <w:rsid w:val="005E5A1F"/>
    <w:rsid w:val="005E6781"/>
    <w:rsid w:val="005E7E6C"/>
    <w:rsid w:val="005F0481"/>
    <w:rsid w:val="005F080B"/>
    <w:rsid w:val="005F1123"/>
    <w:rsid w:val="005F17F0"/>
    <w:rsid w:val="005F1C8D"/>
    <w:rsid w:val="005F1CF9"/>
    <w:rsid w:val="005F21E7"/>
    <w:rsid w:val="005F77E9"/>
    <w:rsid w:val="006002E5"/>
    <w:rsid w:val="006003EB"/>
    <w:rsid w:val="00601150"/>
    <w:rsid w:val="00601741"/>
    <w:rsid w:val="00601C74"/>
    <w:rsid w:val="006031BC"/>
    <w:rsid w:val="006040DC"/>
    <w:rsid w:val="00604D07"/>
    <w:rsid w:val="00605614"/>
    <w:rsid w:val="0060593A"/>
    <w:rsid w:val="00610343"/>
    <w:rsid w:val="00611C94"/>
    <w:rsid w:val="00613A21"/>
    <w:rsid w:val="006140A0"/>
    <w:rsid w:val="0061513D"/>
    <w:rsid w:val="0061584E"/>
    <w:rsid w:val="00615FC4"/>
    <w:rsid w:val="0061673C"/>
    <w:rsid w:val="00616795"/>
    <w:rsid w:val="0062113A"/>
    <w:rsid w:val="006214BB"/>
    <w:rsid w:val="00621FB8"/>
    <w:rsid w:val="006222A8"/>
    <w:rsid w:val="0062299E"/>
    <w:rsid w:val="0062392C"/>
    <w:rsid w:val="00623E78"/>
    <w:rsid w:val="006246F8"/>
    <w:rsid w:val="00624D48"/>
    <w:rsid w:val="00625108"/>
    <w:rsid w:val="006265CA"/>
    <w:rsid w:val="00626A1C"/>
    <w:rsid w:val="00627E5D"/>
    <w:rsid w:val="00630B98"/>
    <w:rsid w:val="00631F4B"/>
    <w:rsid w:val="0063373F"/>
    <w:rsid w:val="00634842"/>
    <w:rsid w:val="00635105"/>
    <w:rsid w:val="00636496"/>
    <w:rsid w:val="006416C9"/>
    <w:rsid w:val="00641B50"/>
    <w:rsid w:val="0064244B"/>
    <w:rsid w:val="00644628"/>
    <w:rsid w:val="0064536F"/>
    <w:rsid w:val="00645F75"/>
    <w:rsid w:val="00645F7A"/>
    <w:rsid w:val="00646135"/>
    <w:rsid w:val="00646183"/>
    <w:rsid w:val="0064626F"/>
    <w:rsid w:val="006479E7"/>
    <w:rsid w:val="00655B8F"/>
    <w:rsid w:val="006560D9"/>
    <w:rsid w:val="00657DED"/>
    <w:rsid w:val="00661E99"/>
    <w:rsid w:val="00662930"/>
    <w:rsid w:val="0066455F"/>
    <w:rsid w:val="00664EE8"/>
    <w:rsid w:val="00666CC8"/>
    <w:rsid w:val="00667EE4"/>
    <w:rsid w:val="00670828"/>
    <w:rsid w:val="00671583"/>
    <w:rsid w:val="00671DCF"/>
    <w:rsid w:val="00672A46"/>
    <w:rsid w:val="00674202"/>
    <w:rsid w:val="00674F5D"/>
    <w:rsid w:val="00677F43"/>
    <w:rsid w:val="00682A5A"/>
    <w:rsid w:val="0068448D"/>
    <w:rsid w:val="006849CB"/>
    <w:rsid w:val="00685AB3"/>
    <w:rsid w:val="00690458"/>
    <w:rsid w:val="00690D3B"/>
    <w:rsid w:val="0069195F"/>
    <w:rsid w:val="00691ED7"/>
    <w:rsid w:val="00694C03"/>
    <w:rsid w:val="00695E32"/>
    <w:rsid w:val="00696A4A"/>
    <w:rsid w:val="006A1DD3"/>
    <w:rsid w:val="006A2F45"/>
    <w:rsid w:val="006A2FDA"/>
    <w:rsid w:val="006A5B0D"/>
    <w:rsid w:val="006A7403"/>
    <w:rsid w:val="006A77FB"/>
    <w:rsid w:val="006B0B5B"/>
    <w:rsid w:val="006B13E6"/>
    <w:rsid w:val="006B1715"/>
    <w:rsid w:val="006B19B0"/>
    <w:rsid w:val="006B5600"/>
    <w:rsid w:val="006B779B"/>
    <w:rsid w:val="006C1177"/>
    <w:rsid w:val="006C1CF3"/>
    <w:rsid w:val="006C3801"/>
    <w:rsid w:val="006C42D8"/>
    <w:rsid w:val="006C6A80"/>
    <w:rsid w:val="006C725F"/>
    <w:rsid w:val="006C7A63"/>
    <w:rsid w:val="006D1555"/>
    <w:rsid w:val="006D17AB"/>
    <w:rsid w:val="006D2D50"/>
    <w:rsid w:val="006D41A4"/>
    <w:rsid w:val="006D5406"/>
    <w:rsid w:val="006D579D"/>
    <w:rsid w:val="006D61B5"/>
    <w:rsid w:val="006D6B00"/>
    <w:rsid w:val="006E427B"/>
    <w:rsid w:val="006E4A03"/>
    <w:rsid w:val="006F58E0"/>
    <w:rsid w:val="006F5A93"/>
    <w:rsid w:val="00700658"/>
    <w:rsid w:val="007033BC"/>
    <w:rsid w:val="00703E42"/>
    <w:rsid w:val="00704437"/>
    <w:rsid w:val="00704646"/>
    <w:rsid w:val="007048CC"/>
    <w:rsid w:val="007057DB"/>
    <w:rsid w:val="00705936"/>
    <w:rsid w:val="00705AE8"/>
    <w:rsid w:val="00712636"/>
    <w:rsid w:val="007166D7"/>
    <w:rsid w:val="007241FE"/>
    <w:rsid w:val="00724AB0"/>
    <w:rsid w:val="007267DD"/>
    <w:rsid w:val="00732DD3"/>
    <w:rsid w:val="007362F0"/>
    <w:rsid w:val="00737937"/>
    <w:rsid w:val="0074155E"/>
    <w:rsid w:val="00742BBA"/>
    <w:rsid w:val="00742F4F"/>
    <w:rsid w:val="00743EE4"/>
    <w:rsid w:val="00744474"/>
    <w:rsid w:val="0074607A"/>
    <w:rsid w:val="00746FF6"/>
    <w:rsid w:val="00751903"/>
    <w:rsid w:val="00752196"/>
    <w:rsid w:val="00753E9B"/>
    <w:rsid w:val="00756B0D"/>
    <w:rsid w:val="00756D37"/>
    <w:rsid w:val="00757D5B"/>
    <w:rsid w:val="00760450"/>
    <w:rsid w:val="00762DC9"/>
    <w:rsid w:val="0076319F"/>
    <w:rsid w:val="00763960"/>
    <w:rsid w:val="00765538"/>
    <w:rsid w:val="00765EC0"/>
    <w:rsid w:val="00770D49"/>
    <w:rsid w:val="0077239A"/>
    <w:rsid w:val="007748D1"/>
    <w:rsid w:val="007769FC"/>
    <w:rsid w:val="00777FD5"/>
    <w:rsid w:val="00780830"/>
    <w:rsid w:val="00781867"/>
    <w:rsid w:val="007819F8"/>
    <w:rsid w:val="00781D39"/>
    <w:rsid w:val="00781D42"/>
    <w:rsid w:val="0078460E"/>
    <w:rsid w:val="007860A4"/>
    <w:rsid w:val="00786F91"/>
    <w:rsid w:val="00787B6C"/>
    <w:rsid w:val="007909DA"/>
    <w:rsid w:val="00792059"/>
    <w:rsid w:val="00792B84"/>
    <w:rsid w:val="00792DD6"/>
    <w:rsid w:val="007931AC"/>
    <w:rsid w:val="00793A94"/>
    <w:rsid w:val="0079476D"/>
    <w:rsid w:val="00794A08"/>
    <w:rsid w:val="0079552A"/>
    <w:rsid w:val="007955EA"/>
    <w:rsid w:val="00797DF5"/>
    <w:rsid w:val="00797E31"/>
    <w:rsid w:val="007A0169"/>
    <w:rsid w:val="007A0550"/>
    <w:rsid w:val="007A0FB1"/>
    <w:rsid w:val="007A1C81"/>
    <w:rsid w:val="007A2051"/>
    <w:rsid w:val="007A3483"/>
    <w:rsid w:val="007A35C6"/>
    <w:rsid w:val="007A4097"/>
    <w:rsid w:val="007A437D"/>
    <w:rsid w:val="007A7BFD"/>
    <w:rsid w:val="007A7F58"/>
    <w:rsid w:val="007B03F8"/>
    <w:rsid w:val="007B06F3"/>
    <w:rsid w:val="007B0D88"/>
    <w:rsid w:val="007B4A6B"/>
    <w:rsid w:val="007B4FB9"/>
    <w:rsid w:val="007B67C2"/>
    <w:rsid w:val="007B6C29"/>
    <w:rsid w:val="007B6F8D"/>
    <w:rsid w:val="007B7C73"/>
    <w:rsid w:val="007C24A7"/>
    <w:rsid w:val="007C3F7B"/>
    <w:rsid w:val="007D24C7"/>
    <w:rsid w:val="007D27F2"/>
    <w:rsid w:val="007D4A28"/>
    <w:rsid w:val="007D7687"/>
    <w:rsid w:val="007E043F"/>
    <w:rsid w:val="007E04AA"/>
    <w:rsid w:val="007E221B"/>
    <w:rsid w:val="007E2DA3"/>
    <w:rsid w:val="007E2E9D"/>
    <w:rsid w:val="007E4600"/>
    <w:rsid w:val="007E5C89"/>
    <w:rsid w:val="007F004B"/>
    <w:rsid w:val="007F0C26"/>
    <w:rsid w:val="007F0C50"/>
    <w:rsid w:val="007F188C"/>
    <w:rsid w:val="007F1983"/>
    <w:rsid w:val="007F1CA8"/>
    <w:rsid w:val="007F2761"/>
    <w:rsid w:val="007F2FB0"/>
    <w:rsid w:val="007F39E7"/>
    <w:rsid w:val="007F460F"/>
    <w:rsid w:val="007F508A"/>
    <w:rsid w:val="007F570C"/>
    <w:rsid w:val="007F7016"/>
    <w:rsid w:val="00800288"/>
    <w:rsid w:val="008019B4"/>
    <w:rsid w:val="0080282B"/>
    <w:rsid w:val="00803AB6"/>
    <w:rsid w:val="00803CFE"/>
    <w:rsid w:val="00803F14"/>
    <w:rsid w:val="008049F5"/>
    <w:rsid w:val="008103A0"/>
    <w:rsid w:val="00810E83"/>
    <w:rsid w:val="00810F10"/>
    <w:rsid w:val="00811645"/>
    <w:rsid w:val="00814816"/>
    <w:rsid w:val="00814827"/>
    <w:rsid w:val="00814B82"/>
    <w:rsid w:val="008152C1"/>
    <w:rsid w:val="008155C7"/>
    <w:rsid w:val="00816E4B"/>
    <w:rsid w:val="00816EAA"/>
    <w:rsid w:val="00820BE7"/>
    <w:rsid w:val="00820E39"/>
    <w:rsid w:val="008215BC"/>
    <w:rsid w:val="008222ED"/>
    <w:rsid w:val="00824A58"/>
    <w:rsid w:val="008279D8"/>
    <w:rsid w:val="00830DD2"/>
    <w:rsid w:val="00832056"/>
    <w:rsid w:val="00833354"/>
    <w:rsid w:val="0083434C"/>
    <w:rsid w:val="00834854"/>
    <w:rsid w:val="00835A04"/>
    <w:rsid w:val="00840DD5"/>
    <w:rsid w:val="00844641"/>
    <w:rsid w:val="008475A9"/>
    <w:rsid w:val="0085011B"/>
    <w:rsid w:val="008505C5"/>
    <w:rsid w:val="0085109B"/>
    <w:rsid w:val="00851870"/>
    <w:rsid w:val="00851B18"/>
    <w:rsid w:val="008526BA"/>
    <w:rsid w:val="008529D0"/>
    <w:rsid w:val="00856383"/>
    <w:rsid w:val="00856F15"/>
    <w:rsid w:val="00861A59"/>
    <w:rsid w:val="008624D6"/>
    <w:rsid w:val="00862DDD"/>
    <w:rsid w:val="00863390"/>
    <w:rsid w:val="00863F79"/>
    <w:rsid w:val="00864031"/>
    <w:rsid w:val="00864F8E"/>
    <w:rsid w:val="0086557E"/>
    <w:rsid w:val="00865E24"/>
    <w:rsid w:val="00872497"/>
    <w:rsid w:val="0087284E"/>
    <w:rsid w:val="008728ED"/>
    <w:rsid w:val="00874215"/>
    <w:rsid w:val="00883028"/>
    <w:rsid w:val="008837BF"/>
    <w:rsid w:val="00884E11"/>
    <w:rsid w:val="00886A10"/>
    <w:rsid w:val="008876E7"/>
    <w:rsid w:val="00891294"/>
    <w:rsid w:val="0089168E"/>
    <w:rsid w:val="0089173C"/>
    <w:rsid w:val="00891D22"/>
    <w:rsid w:val="00892FE7"/>
    <w:rsid w:val="00893A05"/>
    <w:rsid w:val="00894974"/>
    <w:rsid w:val="008973BF"/>
    <w:rsid w:val="008A4358"/>
    <w:rsid w:val="008A5837"/>
    <w:rsid w:val="008B3E10"/>
    <w:rsid w:val="008B3F07"/>
    <w:rsid w:val="008B5080"/>
    <w:rsid w:val="008B6568"/>
    <w:rsid w:val="008C0251"/>
    <w:rsid w:val="008C0E06"/>
    <w:rsid w:val="008C0F0B"/>
    <w:rsid w:val="008C1831"/>
    <w:rsid w:val="008C2A35"/>
    <w:rsid w:val="008C2AB3"/>
    <w:rsid w:val="008C4477"/>
    <w:rsid w:val="008C46A9"/>
    <w:rsid w:val="008C46E9"/>
    <w:rsid w:val="008C47E3"/>
    <w:rsid w:val="008D0A43"/>
    <w:rsid w:val="008D16EE"/>
    <w:rsid w:val="008D21AA"/>
    <w:rsid w:val="008D4B48"/>
    <w:rsid w:val="008D4D96"/>
    <w:rsid w:val="008D5BED"/>
    <w:rsid w:val="008D77B1"/>
    <w:rsid w:val="008E3497"/>
    <w:rsid w:val="008E3EE3"/>
    <w:rsid w:val="008E47D9"/>
    <w:rsid w:val="008E4F8A"/>
    <w:rsid w:val="008E65D1"/>
    <w:rsid w:val="008E669A"/>
    <w:rsid w:val="008E78D6"/>
    <w:rsid w:val="008E7E03"/>
    <w:rsid w:val="008F22E8"/>
    <w:rsid w:val="008F26B1"/>
    <w:rsid w:val="008F27A4"/>
    <w:rsid w:val="008F517B"/>
    <w:rsid w:val="008F59CF"/>
    <w:rsid w:val="008F5DA2"/>
    <w:rsid w:val="008F6DAD"/>
    <w:rsid w:val="008F777A"/>
    <w:rsid w:val="00900A1E"/>
    <w:rsid w:val="00900E94"/>
    <w:rsid w:val="0090112C"/>
    <w:rsid w:val="00901204"/>
    <w:rsid w:val="009026A4"/>
    <w:rsid w:val="009047BF"/>
    <w:rsid w:val="0090586F"/>
    <w:rsid w:val="00905C06"/>
    <w:rsid w:val="00906282"/>
    <w:rsid w:val="009066F3"/>
    <w:rsid w:val="0091002D"/>
    <w:rsid w:val="009119AD"/>
    <w:rsid w:val="00912076"/>
    <w:rsid w:val="00913E63"/>
    <w:rsid w:val="00917633"/>
    <w:rsid w:val="009177C3"/>
    <w:rsid w:val="00924126"/>
    <w:rsid w:val="00924D24"/>
    <w:rsid w:val="009255B2"/>
    <w:rsid w:val="00925B1A"/>
    <w:rsid w:val="0092785C"/>
    <w:rsid w:val="009310AB"/>
    <w:rsid w:val="0093112A"/>
    <w:rsid w:val="009322B8"/>
    <w:rsid w:val="00933E7D"/>
    <w:rsid w:val="00935233"/>
    <w:rsid w:val="009412C3"/>
    <w:rsid w:val="0094225B"/>
    <w:rsid w:val="009425A3"/>
    <w:rsid w:val="00942ABC"/>
    <w:rsid w:val="00942ECB"/>
    <w:rsid w:val="009446BD"/>
    <w:rsid w:val="00945D92"/>
    <w:rsid w:val="009460EA"/>
    <w:rsid w:val="009471EB"/>
    <w:rsid w:val="00950DD5"/>
    <w:rsid w:val="009514A2"/>
    <w:rsid w:val="009531D9"/>
    <w:rsid w:val="00955265"/>
    <w:rsid w:val="00956084"/>
    <w:rsid w:val="009569F6"/>
    <w:rsid w:val="00957CCD"/>
    <w:rsid w:val="00961181"/>
    <w:rsid w:val="0096299B"/>
    <w:rsid w:val="00965256"/>
    <w:rsid w:val="00965313"/>
    <w:rsid w:val="00965758"/>
    <w:rsid w:val="009660D0"/>
    <w:rsid w:val="00966E03"/>
    <w:rsid w:val="00970315"/>
    <w:rsid w:val="0097493C"/>
    <w:rsid w:val="009761B4"/>
    <w:rsid w:val="00977D5A"/>
    <w:rsid w:val="00983E4F"/>
    <w:rsid w:val="009844EE"/>
    <w:rsid w:val="00985CBF"/>
    <w:rsid w:val="00986305"/>
    <w:rsid w:val="00990119"/>
    <w:rsid w:val="00990C08"/>
    <w:rsid w:val="00991247"/>
    <w:rsid w:val="00994159"/>
    <w:rsid w:val="009957F4"/>
    <w:rsid w:val="00995F76"/>
    <w:rsid w:val="0099614C"/>
    <w:rsid w:val="009963AE"/>
    <w:rsid w:val="00997972"/>
    <w:rsid w:val="009A005F"/>
    <w:rsid w:val="009A0226"/>
    <w:rsid w:val="009A02A1"/>
    <w:rsid w:val="009A0F96"/>
    <w:rsid w:val="009A13E2"/>
    <w:rsid w:val="009A2234"/>
    <w:rsid w:val="009A23A3"/>
    <w:rsid w:val="009A3661"/>
    <w:rsid w:val="009A3CCD"/>
    <w:rsid w:val="009A4B29"/>
    <w:rsid w:val="009A4C33"/>
    <w:rsid w:val="009A5479"/>
    <w:rsid w:val="009B0083"/>
    <w:rsid w:val="009B3113"/>
    <w:rsid w:val="009B36F4"/>
    <w:rsid w:val="009B5C4C"/>
    <w:rsid w:val="009B6E3E"/>
    <w:rsid w:val="009B72AE"/>
    <w:rsid w:val="009C2B0E"/>
    <w:rsid w:val="009C2C9E"/>
    <w:rsid w:val="009C342C"/>
    <w:rsid w:val="009C57D0"/>
    <w:rsid w:val="009C6B0D"/>
    <w:rsid w:val="009C76DB"/>
    <w:rsid w:val="009D23B3"/>
    <w:rsid w:val="009D2968"/>
    <w:rsid w:val="009D29D7"/>
    <w:rsid w:val="009D422C"/>
    <w:rsid w:val="009D4EF6"/>
    <w:rsid w:val="009D582C"/>
    <w:rsid w:val="009D6B0C"/>
    <w:rsid w:val="009D776B"/>
    <w:rsid w:val="009E1DDA"/>
    <w:rsid w:val="009E1FF7"/>
    <w:rsid w:val="009F0246"/>
    <w:rsid w:val="009F08C3"/>
    <w:rsid w:val="009F3579"/>
    <w:rsid w:val="009F4282"/>
    <w:rsid w:val="009F44BA"/>
    <w:rsid w:val="009F5CEF"/>
    <w:rsid w:val="009F701A"/>
    <w:rsid w:val="009F73B9"/>
    <w:rsid w:val="00A007CD"/>
    <w:rsid w:val="00A00B64"/>
    <w:rsid w:val="00A0151C"/>
    <w:rsid w:val="00A10D6D"/>
    <w:rsid w:val="00A12115"/>
    <w:rsid w:val="00A2047A"/>
    <w:rsid w:val="00A216D1"/>
    <w:rsid w:val="00A21D59"/>
    <w:rsid w:val="00A225A1"/>
    <w:rsid w:val="00A24801"/>
    <w:rsid w:val="00A31E6C"/>
    <w:rsid w:val="00A320F8"/>
    <w:rsid w:val="00A327A4"/>
    <w:rsid w:val="00A34E39"/>
    <w:rsid w:val="00A35A55"/>
    <w:rsid w:val="00A37B82"/>
    <w:rsid w:val="00A40C21"/>
    <w:rsid w:val="00A439FB"/>
    <w:rsid w:val="00A45381"/>
    <w:rsid w:val="00A47A7B"/>
    <w:rsid w:val="00A50067"/>
    <w:rsid w:val="00A5157F"/>
    <w:rsid w:val="00A54DCE"/>
    <w:rsid w:val="00A575A4"/>
    <w:rsid w:val="00A5760F"/>
    <w:rsid w:val="00A57EA4"/>
    <w:rsid w:val="00A61B32"/>
    <w:rsid w:val="00A6545E"/>
    <w:rsid w:val="00A659BF"/>
    <w:rsid w:val="00A67E1D"/>
    <w:rsid w:val="00A70DC9"/>
    <w:rsid w:val="00A70FBF"/>
    <w:rsid w:val="00A72C85"/>
    <w:rsid w:val="00A7372A"/>
    <w:rsid w:val="00A7438C"/>
    <w:rsid w:val="00A74806"/>
    <w:rsid w:val="00A75247"/>
    <w:rsid w:val="00A754B0"/>
    <w:rsid w:val="00A77026"/>
    <w:rsid w:val="00A801D5"/>
    <w:rsid w:val="00A81B0C"/>
    <w:rsid w:val="00A81BBC"/>
    <w:rsid w:val="00A91223"/>
    <w:rsid w:val="00A913C2"/>
    <w:rsid w:val="00A92E79"/>
    <w:rsid w:val="00A94D00"/>
    <w:rsid w:val="00A958E5"/>
    <w:rsid w:val="00A96ED2"/>
    <w:rsid w:val="00AA1CBF"/>
    <w:rsid w:val="00AA1DD8"/>
    <w:rsid w:val="00AA2886"/>
    <w:rsid w:val="00AA3323"/>
    <w:rsid w:val="00AA3C36"/>
    <w:rsid w:val="00AA58C9"/>
    <w:rsid w:val="00AA69FF"/>
    <w:rsid w:val="00AB1DEF"/>
    <w:rsid w:val="00AB206A"/>
    <w:rsid w:val="00AB2324"/>
    <w:rsid w:val="00AB3CFC"/>
    <w:rsid w:val="00AB54AB"/>
    <w:rsid w:val="00AB6918"/>
    <w:rsid w:val="00AB6EED"/>
    <w:rsid w:val="00AB707D"/>
    <w:rsid w:val="00AC21E0"/>
    <w:rsid w:val="00AC41CF"/>
    <w:rsid w:val="00AC45C0"/>
    <w:rsid w:val="00AC689E"/>
    <w:rsid w:val="00AC6FB1"/>
    <w:rsid w:val="00AD007F"/>
    <w:rsid w:val="00AD0F34"/>
    <w:rsid w:val="00AD1B52"/>
    <w:rsid w:val="00AD2422"/>
    <w:rsid w:val="00AD3C62"/>
    <w:rsid w:val="00AD43AD"/>
    <w:rsid w:val="00AD4758"/>
    <w:rsid w:val="00AD51D6"/>
    <w:rsid w:val="00AD69EC"/>
    <w:rsid w:val="00AD7B1A"/>
    <w:rsid w:val="00AE1147"/>
    <w:rsid w:val="00AE17C1"/>
    <w:rsid w:val="00AE23C1"/>
    <w:rsid w:val="00AE2828"/>
    <w:rsid w:val="00AE5BF9"/>
    <w:rsid w:val="00AE6C9E"/>
    <w:rsid w:val="00AF11A6"/>
    <w:rsid w:val="00AF2306"/>
    <w:rsid w:val="00AF4376"/>
    <w:rsid w:val="00AF4EC3"/>
    <w:rsid w:val="00AF4EF5"/>
    <w:rsid w:val="00AF5502"/>
    <w:rsid w:val="00AF6E01"/>
    <w:rsid w:val="00AF76AB"/>
    <w:rsid w:val="00AF7AD5"/>
    <w:rsid w:val="00B01041"/>
    <w:rsid w:val="00B0166E"/>
    <w:rsid w:val="00B01823"/>
    <w:rsid w:val="00B029FC"/>
    <w:rsid w:val="00B03F69"/>
    <w:rsid w:val="00B05F28"/>
    <w:rsid w:val="00B05FDF"/>
    <w:rsid w:val="00B06363"/>
    <w:rsid w:val="00B06917"/>
    <w:rsid w:val="00B06D74"/>
    <w:rsid w:val="00B0798B"/>
    <w:rsid w:val="00B113FC"/>
    <w:rsid w:val="00B140C8"/>
    <w:rsid w:val="00B146C4"/>
    <w:rsid w:val="00B175F9"/>
    <w:rsid w:val="00B17A42"/>
    <w:rsid w:val="00B20B7C"/>
    <w:rsid w:val="00B22618"/>
    <w:rsid w:val="00B22662"/>
    <w:rsid w:val="00B2314D"/>
    <w:rsid w:val="00B238E2"/>
    <w:rsid w:val="00B24F79"/>
    <w:rsid w:val="00B25C1B"/>
    <w:rsid w:val="00B27EE0"/>
    <w:rsid w:val="00B30388"/>
    <w:rsid w:val="00B31B11"/>
    <w:rsid w:val="00B32110"/>
    <w:rsid w:val="00B33567"/>
    <w:rsid w:val="00B35252"/>
    <w:rsid w:val="00B35BA7"/>
    <w:rsid w:val="00B35C70"/>
    <w:rsid w:val="00B37633"/>
    <w:rsid w:val="00B37DD8"/>
    <w:rsid w:val="00B402A7"/>
    <w:rsid w:val="00B403EE"/>
    <w:rsid w:val="00B40DE9"/>
    <w:rsid w:val="00B4180E"/>
    <w:rsid w:val="00B436E6"/>
    <w:rsid w:val="00B453DF"/>
    <w:rsid w:val="00B46C5D"/>
    <w:rsid w:val="00B50294"/>
    <w:rsid w:val="00B525AA"/>
    <w:rsid w:val="00B52911"/>
    <w:rsid w:val="00B52CC7"/>
    <w:rsid w:val="00B52CE1"/>
    <w:rsid w:val="00B52E30"/>
    <w:rsid w:val="00B530EC"/>
    <w:rsid w:val="00B54CD8"/>
    <w:rsid w:val="00B55418"/>
    <w:rsid w:val="00B605CD"/>
    <w:rsid w:val="00B61334"/>
    <w:rsid w:val="00B6162D"/>
    <w:rsid w:val="00B62FC0"/>
    <w:rsid w:val="00B63528"/>
    <w:rsid w:val="00B64E3B"/>
    <w:rsid w:val="00B67A6C"/>
    <w:rsid w:val="00B70DC1"/>
    <w:rsid w:val="00B72C5C"/>
    <w:rsid w:val="00B746C1"/>
    <w:rsid w:val="00B74B6D"/>
    <w:rsid w:val="00B750E8"/>
    <w:rsid w:val="00B751A9"/>
    <w:rsid w:val="00B768CB"/>
    <w:rsid w:val="00B77A7E"/>
    <w:rsid w:val="00B80238"/>
    <w:rsid w:val="00B82103"/>
    <w:rsid w:val="00B83479"/>
    <w:rsid w:val="00B8547D"/>
    <w:rsid w:val="00B87E24"/>
    <w:rsid w:val="00B911F3"/>
    <w:rsid w:val="00B91D74"/>
    <w:rsid w:val="00BA12D8"/>
    <w:rsid w:val="00BA1EE2"/>
    <w:rsid w:val="00BA20E6"/>
    <w:rsid w:val="00BA21A5"/>
    <w:rsid w:val="00BA317A"/>
    <w:rsid w:val="00BA33EE"/>
    <w:rsid w:val="00BA36E5"/>
    <w:rsid w:val="00BA3AAB"/>
    <w:rsid w:val="00BA3DBA"/>
    <w:rsid w:val="00BA41D2"/>
    <w:rsid w:val="00BA589C"/>
    <w:rsid w:val="00BA5941"/>
    <w:rsid w:val="00BA5F58"/>
    <w:rsid w:val="00BA6B74"/>
    <w:rsid w:val="00BA7015"/>
    <w:rsid w:val="00BA719B"/>
    <w:rsid w:val="00BA7439"/>
    <w:rsid w:val="00BA79DC"/>
    <w:rsid w:val="00BA7A12"/>
    <w:rsid w:val="00BB06E5"/>
    <w:rsid w:val="00BB3C48"/>
    <w:rsid w:val="00BB3EBB"/>
    <w:rsid w:val="00BB41C0"/>
    <w:rsid w:val="00BB456D"/>
    <w:rsid w:val="00BB649B"/>
    <w:rsid w:val="00BB6AB4"/>
    <w:rsid w:val="00BB7239"/>
    <w:rsid w:val="00BB78BE"/>
    <w:rsid w:val="00BB7F27"/>
    <w:rsid w:val="00BC16C9"/>
    <w:rsid w:val="00BC296B"/>
    <w:rsid w:val="00BC310E"/>
    <w:rsid w:val="00BC384C"/>
    <w:rsid w:val="00BC4E62"/>
    <w:rsid w:val="00BC5B8B"/>
    <w:rsid w:val="00BC5F24"/>
    <w:rsid w:val="00BC6CAD"/>
    <w:rsid w:val="00BD09AB"/>
    <w:rsid w:val="00BD2E66"/>
    <w:rsid w:val="00BD4063"/>
    <w:rsid w:val="00BD4E0E"/>
    <w:rsid w:val="00BD50A0"/>
    <w:rsid w:val="00BE3832"/>
    <w:rsid w:val="00BE4A1D"/>
    <w:rsid w:val="00BE4A93"/>
    <w:rsid w:val="00BE5CC7"/>
    <w:rsid w:val="00BE6134"/>
    <w:rsid w:val="00BE6A1B"/>
    <w:rsid w:val="00BE796C"/>
    <w:rsid w:val="00BE7C9A"/>
    <w:rsid w:val="00BF012E"/>
    <w:rsid w:val="00BF1F5F"/>
    <w:rsid w:val="00BF2BFE"/>
    <w:rsid w:val="00BF4294"/>
    <w:rsid w:val="00BF4C36"/>
    <w:rsid w:val="00BF584A"/>
    <w:rsid w:val="00BF5ACD"/>
    <w:rsid w:val="00BF7A58"/>
    <w:rsid w:val="00C009B4"/>
    <w:rsid w:val="00C022F5"/>
    <w:rsid w:val="00C03B46"/>
    <w:rsid w:val="00C03D5F"/>
    <w:rsid w:val="00C03F76"/>
    <w:rsid w:val="00C04992"/>
    <w:rsid w:val="00C06100"/>
    <w:rsid w:val="00C06545"/>
    <w:rsid w:val="00C07D52"/>
    <w:rsid w:val="00C10590"/>
    <w:rsid w:val="00C14D97"/>
    <w:rsid w:val="00C151D8"/>
    <w:rsid w:val="00C15F80"/>
    <w:rsid w:val="00C16FCE"/>
    <w:rsid w:val="00C218DB"/>
    <w:rsid w:val="00C24B5A"/>
    <w:rsid w:val="00C26198"/>
    <w:rsid w:val="00C27883"/>
    <w:rsid w:val="00C278EE"/>
    <w:rsid w:val="00C327DE"/>
    <w:rsid w:val="00C34879"/>
    <w:rsid w:val="00C36436"/>
    <w:rsid w:val="00C369E1"/>
    <w:rsid w:val="00C37025"/>
    <w:rsid w:val="00C420E0"/>
    <w:rsid w:val="00C428CE"/>
    <w:rsid w:val="00C42A0D"/>
    <w:rsid w:val="00C43471"/>
    <w:rsid w:val="00C4391B"/>
    <w:rsid w:val="00C439BD"/>
    <w:rsid w:val="00C44E8D"/>
    <w:rsid w:val="00C46C18"/>
    <w:rsid w:val="00C47B63"/>
    <w:rsid w:val="00C50551"/>
    <w:rsid w:val="00C5203F"/>
    <w:rsid w:val="00C539A7"/>
    <w:rsid w:val="00C5456A"/>
    <w:rsid w:val="00C55BFE"/>
    <w:rsid w:val="00C5671C"/>
    <w:rsid w:val="00C6142D"/>
    <w:rsid w:val="00C63C64"/>
    <w:rsid w:val="00C64547"/>
    <w:rsid w:val="00C71CE0"/>
    <w:rsid w:val="00C71D3D"/>
    <w:rsid w:val="00C71FB8"/>
    <w:rsid w:val="00C720FB"/>
    <w:rsid w:val="00C73DBA"/>
    <w:rsid w:val="00C74CE5"/>
    <w:rsid w:val="00C75BCC"/>
    <w:rsid w:val="00C75CC2"/>
    <w:rsid w:val="00C76643"/>
    <w:rsid w:val="00C77AD6"/>
    <w:rsid w:val="00C81688"/>
    <w:rsid w:val="00C81705"/>
    <w:rsid w:val="00C82BAE"/>
    <w:rsid w:val="00C83470"/>
    <w:rsid w:val="00C8369E"/>
    <w:rsid w:val="00C83D81"/>
    <w:rsid w:val="00C843E0"/>
    <w:rsid w:val="00C864B9"/>
    <w:rsid w:val="00C877EC"/>
    <w:rsid w:val="00C90C04"/>
    <w:rsid w:val="00C92570"/>
    <w:rsid w:val="00C93F00"/>
    <w:rsid w:val="00C93FA7"/>
    <w:rsid w:val="00C94048"/>
    <w:rsid w:val="00C9694A"/>
    <w:rsid w:val="00CA1215"/>
    <w:rsid w:val="00CA13BF"/>
    <w:rsid w:val="00CA31B0"/>
    <w:rsid w:val="00CA462A"/>
    <w:rsid w:val="00CA7372"/>
    <w:rsid w:val="00CA7D92"/>
    <w:rsid w:val="00CB023E"/>
    <w:rsid w:val="00CB0F61"/>
    <w:rsid w:val="00CB3699"/>
    <w:rsid w:val="00CB6027"/>
    <w:rsid w:val="00CB7250"/>
    <w:rsid w:val="00CC0034"/>
    <w:rsid w:val="00CC05F9"/>
    <w:rsid w:val="00CC13D4"/>
    <w:rsid w:val="00CC435A"/>
    <w:rsid w:val="00CC6DF2"/>
    <w:rsid w:val="00CD00EA"/>
    <w:rsid w:val="00CD0764"/>
    <w:rsid w:val="00CD27BF"/>
    <w:rsid w:val="00CD7283"/>
    <w:rsid w:val="00CE5565"/>
    <w:rsid w:val="00CE5E79"/>
    <w:rsid w:val="00CE6C0C"/>
    <w:rsid w:val="00CF0D60"/>
    <w:rsid w:val="00CF3A8D"/>
    <w:rsid w:val="00CF6904"/>
    <w:rsid w:val="00CF6E14"/>
    <w:rsid w:val="00CF79AC"/>
    <w:rsid w:val="00CF7A8D"/>
    <w:rsid w:val="00D01AEA"/>
    <w:rsid w:val="00D02830"/>
    <w:rsid w:val="00D04037"/>
    <w:rsid w:val="00D040E8"/>
    <w:rsid w:val="00D053A5"/>
    <w:rsid w:val="00D121A6"/>
    <w:rsid w:val="00D12333"/>
    <w:rsid w:val="00D124AF"/>
    <w:rsid w:val="00D14787"/>
    <w:rsid w:val="00D14EF4"/>
    <w:rsid w:val="00D15A0C"/>
    <w:rsid w:val="00D15AB9"/>
    <w:rsid w:val="00D15C1F"/>
    <w:rsid w:val="00D16FEC"/>
    <w:rsid w:val="00D1770C"/>
    <w:rsid w:val="00D17C30"/>
    <w:rsid w:val="00D211F4"/>
    <w:rsid w:val="00D225C9"/>
    <w:rsid w:val="00D253F0"/>
    <w:rsid w:val="00D268FF"/>
    <w:rsid w:val="00D30975"/>
    <w:rsid w:val="00D321FF"/>
    <w:rsid w:val="00D32967"/>
    <w:rsid w:val="00D32E5E"/>
    <w:rsid w:val="00D33614"/>
    <w:rsid w:val="00D37C79"/>
    <w:rsid w:val="00D412F7"/>
    <w:rsid w:val="00D41900"/>
    <w:rsid w:val="00D41C07"/>
    <w:rsid w:val="00D4200E"/>
    <w:rsid w:val="00D44103"/>
    <w:rsid w:val="00D45BF2"/>
    <w:rsid w:val="00D471EA"/>
    <w:rsid w:val="00D51416"/>
    <w:rsid w:val="00D51DB9"/>
    <w:rsid w:val="00D534B8"/>
    <w:rsid w:val="00D55D47"/>
    <w:rsid w:val="00D57E50"/>
    <w:rsid w:val="00D600BA"/>
    <w:rsid w:val="00D625E0"/>
    <w:rsid w:val="00D6405F"/>
    <w:rsid w:val="00D64743"/>
    <w:rsid w:val="00D65216"/>
    <w:rsid w:val="00D65606"/>
    <w:rsid w:val="00D65A8E"/>
    <w:rsid w:val="00D674AE"/>
    <w:rsid w:val="00D6785A"/>
    <w:rsid w:val="00D7024A"/>
    <w:rsid w:val="00D71170"/>
    <w:rsid w:val="00D721B1"/>
    <w:rsid w:val="00D72571"/>
    <w:rsid w:val="00D73DEA"/>
    <w:rsid w:val="00D751ED"/>
    <w:rsid w:val="00D75BC3"/>
    <w:rsid w:val="00D75CF1"/>
    <w:rsid w:val="00D800B2"/>
    <w:rsid w:val="00D80FFC"/>
    <w:rsid w:val="00D81BF4"/>
    <w:rsid w:val="00D83F33"/>
    <w:rsid w:val="00D8458A"/>
    <w:rsid w:val="00D84869"/>
    <w:rsid w:val="00D86647"/>
    <w:rsid w:val="00D866C3"/>
    <w:rsid w:val="00D93E51"/>
    <w:rsid w:val="00D94098"/>
    <w:rsid w:val="00D95379"/>
    <w:rsid w:val="00D95BEF"/>
    <w:rsid w:val="00D9601D"/>
    <w:rsid w:val="00D97638"/>
    <w:rsid w:val="00DA2382"/>
    <w:rsid w:val="00DA3871"/>
    <w:rsid w:val="00DA6F6C"/>
    <w:rsid w:val="00DB3F7C"/>
    <w:rsid w:val="00DB4200"/>
    <w:rsid w:val="00DB5949"/>
    <w:rsid w:val="00DB7349"/>
    <w:rsid w:val="00DC0DCB"/>
    <w:rsid w:val="00DC264A"/>
    <w:rsid w:val="00DC3644"/>
    <w:rsid w:val="00DC7C0A"/>
    <w:rsid w:val="00DD098D"/>
    <w:rsid w:val="00DD1196"/>
    <w:rsid w:val="00DD1264"/>
    <w:rsid w:val="00DD19AA"/>
    <w:rsid w:val="00DD3DDC"/>
    <w:rsid w:val="00DD59CA"/>
    <w:rsid w:val="00DD62DF"/>
    <w:rsid w:val="00DD6E94"/>
    <w:rsid w:val="00DE0DA0"/>
    <w:rsid w:val="00DE1F8D"/>
    <w:rsid w:val="00DE2F41"/>
    <w:rsid w:val="00DE30A2"/>
    <w:rsid w:val="00DE3526"/>
    <w:rsid w:val="00DF6E51"/>
    <w:rsid w:val="00E004E3"/>
    <w:rsid w:val="00E020E4"/>
    <w:rsid w:val="00E02D50"/>
    <w:rsid w:val="00E02F20"/>
    <w:rsid w:val="00E046BA"/>
    <w:rsid w:val="00E052A0"/>
    <w:rsid w:val="00E068B8"/>
    <w:rsid w:val="00E074D0"/>
    <w:rsid w:val="00E109DC"/>
    <w:rsid w:val="00E1134F"/>
    <w:rsid w:val="00E164E5"/>
    <w:rsid w:val="00E256A7"/>
    <w:rsid w:val="00E25EE9"/>
    <w:rsid w:val="00E26A6F"/>
    <w:rsid w:val="00E26B41"/>
    <w:rsid w:val="00E26D85"/>
    <w:rsid w:val="00E3071E"/>
    <w:rsid w:val="00E3191F"/>
    <w:rsid w:val="00E31BB7"/>
    <w:rsid w:val="00E31F0D"/>
    <w:rsid w:val="00E34F06"/>
    <w:rsid w:val="00E3600E"/>
    <w:rsid w:val="00E363B6"/>
    <w:rsid w:val="00E401CF"/>
    <w:rsid w:val="00E403BA"/>
    <w:rsid w:val="00E41867"/>
    <w:rsid w:val="00E42D7F"/>
    <w:rsid w:val="00E431D9"/>
    <w:rsid w:val="00E44EE6"/>
    <w:rsid w:val="00E45EAF"/>
    <w:rsid w:val="00E463D2"/>
    <w:rsid w:val="00E47E97"/>
    <w:rsid w:val="00E47F73"/>
    <w:rsid w:val="00E5080C"/>
    <w:rsid w:val="00E51091"/>
    <w:rsid w:val="00E5162D"/>
    <w:rsid w:val="00E54E32"/>
    <w:rsid w:val="00E55CDA"/>
    <w:rsid w:val="00E57834"/>
    <w:rsid w:val="00E60A49"/>
    <w:rsid w:val="00E6155C"/>
    <w:rsid w:val="00E63C03"/>
    <w:rsid w:val="00E64CB8"/>
    <w:rsid w:val="00E66BA4"/>
    <w:rsid w:val="00E731E0"/>
    <w:rsid w:val="00E73437"/>
    <w:rsid w:val="00E736A4"/>
    <w:rsid w:val="00E73901"/>
    <w:rsid w:val="00E73EC7"/>
    <w:rsid w:val="00E75573"/>
    <w:rsid w:val="00E76586"/>
    <w:rsid w:val="00E76FB1"/>
    <w:rsid w:val="00E80B1E"/>
    <w:rsid w:val="00E82201"/>
    <w:rsid w:val="00E840FA"/>
    <w:rsid w:val="00E85081"/>
    <w:rsid w:val="00E87308"/>
    <w:rsid w:val="00E9036B"/>
    <w:rsid w:val="00E926F1"/>
    <w:rsid w:val="00E929C5"/>
    <w:rsid w:val="00E94427"/>
    <w:rsid w:val="00E95246"/>
    <w:rsid w:val="00E96318"/>
    <w:rsid w:val="00E96368"/>
    <w:rsid w:val="00E96479"/>
    <w:rsid w:val="00E9657A"/>
    <w:rsid w:val="00E97DEC"/>
    <w:rsid w:val="00EA0308"/>
    <w:rsid w:val="00EA151A"/>
    <w:rsid w:val="00EA2CC8"/>
    <w:rsid w:val="00EA4AE3"/>
    <w:rsid w:val="00EA4DD2"/>
    <w:rsid w:val="00EA7C4F"/>
    <w:rsid w:val="00EB10C8"/>
    <w:rsid w:val="00EB3224"/>
    <w:rsid w:val="00EB40F0"/>
    <w:rsid w:val="00EB4A34"/>
    <w:rsid w:val="00EB6A49"/>
    <w:rsid w:val="00EB77B5"/>
    <w:rsid w:val="00EC3334"/>
    <w:rsid w:val="00EC3880"/>
    <w:rsid w:val="00EC5AD1"/>
    <w:rsid w:val="00ED08C3"/>
    <w:rsid w:val="00ED24BF"/>
    <w:rsid w:val="00ED2B11"/>
    <w:rsid w:val="00ED4E64"/>
    <w:rsid w:val="00ED50FD"/>
    <w:rsid w:val="00ED55D6"/>
    <w:rsid w:val="00ED5E5E"/>
    <w:rsid w:val="00ED6347"/>
    <w:rsid w:val="00ED6B30"/>
    <w:rsid w:val="00EE082B"/>
    <w:rsid w:val="00EE0FDD"/>
    <w:rsid w:val="00EE1E11"/>
    <w:rsid w:val="00EE1F1A"/>
    <w:rsid w:val="00EE23AF"/>
    <w:rsid w:val="00EE535A"/>
    <w:rsid w:val="00EE676E"/>
    <w:rsid w:val="00EE6D52"/>
    <w:rsid w:val="00EE7D07"/>
    <w:rsid w:val="00EF2C0A"/>
    <w:rsid w:val="00EF44C7"/>
    <w:rsid w:val="00EF4FD0"/>
    <w:rsid w:val="00F03854"/>
    <w:rsid w:val="00F04296"/>
    <w:rsid w:val="00F05724"/>
    <w:rsid w:val="00F07480"/>
    <w:rsid w:val="00F112AA"/>
    <w:rsid w:val="00F1342C"/>
    <w:rsid w:val="00F14BE5"/>
    <w:rsid w:val="00F15738"/>
    <w:rsid w:val="00F16A98"/>
    <w:rsid w:val="00F17082"/>
    <w:rsid w:val="00F2199C"/>
    <w:rsid w:val="00F261E0"/>
    <w:rsid w:val="00F26B4D"/>
    <w:rsid w:val="00F27E3A"/>
    <w:rsid w:val="00F32668"/>
    <w:rsid w:val="00F32DC6"/>
    <w:rsid w:val="00F33F7E"/>
    <w:rsid w:val="00F3589E"/>
    <w:rsid w:val="00F3681C"/>
    <w:rsid w:val="00F37578"/>
    <w:rsid w:val="00F41E6E"/>
    <w:rsid w:val="00F432CC"/>
    <w:rsid w:val="00F43CD6"/>
    <w:rsid w:val="00F44048"/>
    <w:rsid w:val="00F442CD"/>
    <w:rsid w:val="00F4445E"/>
    <w:rsid w:val="00F46DBA"/>
    <w:rsid w:val="00F5177B"/>
    <w:rsid w:val="00F53496"/>
    <w:rsid w:val="00F5436F"/>
    <w:rsid w:val="00F5454F"/>
    <w:rsid w:val="00F54744"/>
    <w:rsid w:val="00F563A8"/>
    <w:rsid w:val="00F565A8"/>
    <w:rsid w:val="00F6058C"/>
    <w:rsid w:val="00F650F6"/>
    <w:rsid w:val="00F65B8C"/>
    <w:rsid w:val="00F672E7"/>
    <w:rsid w:val="00F7402E"/>
    <w:rsid w:val="00F742BE"/>
    <w:rsid w:val="00F748C7"/>
    <w:rsid w:val="00F761B1"/>
    <w:rsid w:val="00F761EC"/>
    <w:rsid w:val="00F81EFD"/>
    <w:rsid w:val="00F838A2"/>
    <w:rsid w:val="00F83CEE"/>
    <w:rsid w:val="00F90CC2"/>
    <w:rsid w:val="00F939FA"/>
    <w:rsid w:val="00F94417"/>
    <w:rsid w:val="00F94A12"/>
    <w:rsid w:val="00F960E3"/>
    <w:rsid w:val="00FA118F"/>
    <w:rsid w:val="00FA15C6"/>
    <w:rsid w:val="00FA1845"/>
    <w:rsid w:val="00FA1ED9"/>
    <w:rsid w:val="00FA323E"/>
    <w:rsid w:val="00FA3620"/>
    <w:rsid w:val="00FB0046"/>
    <w:rsid w:val="00FB05B0"/>
    <w:rsid w:val="00FB232A"/>
    <w:rsid w:val="00FB4E2D"/>
    <w:rsid w:val="00FB52BA"/>
    <w:rsid w:val="00FB58D4"/>
    <w:rsid w:val="00FB6E30"/>
    <w:rsid w:val="00FB6FDA"/>
    <w:rsid w:val="00FB7281"/>
    <w:rsid w:val="00FC07CC"/>
    <w:rsid w:val="00FC0B12"/>
    <w:rsid w:val="00FC0C75"/>
    <w:rsid w:val="00FC0CD3"/>
    <w:rsid w:val="00FC13A0"/>
    <w:rsid w:val="00FC1E70"/>
    <w:rsid w:val="00FC4191"/>
    <w:rsid w:val="00FC58EA"/>
    <w:rsid w:val="00FC5B98"/>
    <w:rsid w:val="00FC64B5"/>
    <w:rsid w:val="00FC7ED3"/>
    <w:rsid w:val="00FD1A34"/>
    <w:rsid w:val="00FD2A2F"/>
    <w:rsid w:val="00FD357C"/>
    <w:rsid w:val="00FD37DD"/>
    <w:rsid w:val="00FD4A26"/>
    <w:rsid w:val="00FD526B"/>
    <w:rsid w:val="00FD65A8"/>
    <w:rsid w:val="00FD65B2"/>
    <w:rsid w:val="00FE0778"/>
    <w:rsid w:val="00FE3FC4"/>
    <w:rsid w:val="00FE4963"/>
    <w:rsid w:val="00FE5665"/>
    <w:rsid w:val="00FE623D"/>
    <w:rsid w:val="00FE68D4"/>
    <w:rsid w:val="00FF00DC"/>
    <w:rsid w:val="00FF0774"/>
    <w:rsid w:val="00FF10CF"/>
    <w:rsid w:val="00FF1F09"/>
    <w:rsid w:val="00FF1F5E"/>
    <w:rsid w:val="00FF4517"/>
    <w:rsid w:val="00FF5610"/>
    <w:rsid w:val="00FF7427"/>
    <w:rsid w:val="00FF763A"/>
    <w:rsid w:val="00FF7EC0"/>
    <w:rsid w:val="00FF7FA5"/>
    <w:rsid w:val="03362013"/>
    <w:rsid w:val="038E689D"/>
    <w:rsid w:val="04D515C0"/>
    <w:rsid w:val="06A24269"/>
    <w:rsid w:val="0A6655AB"/>
    <w:rsid w:val="0BF55A00"/>
    <w:rsid w:val="0C610FDC"/>
    <w:rsid w:val="0D1A0975"/>
    <w:rsid w:val="0ED43170"/>
    <w:rsid w:val="132C1AFC"/>
    <w:rsid w:val="150A726A"/>
    <w:rsid w:val="15737465"/>
    <w:rsid w:val="15D8551B"/>
    <w:rsid w:val="17983958"/>
    <w:rsid w:val="1F010644"/>
    <w:rsid w:val="21887E5C"/>
    <w:rsid w:val="2350557D"/>
    <w:rsid w:val="247167BF"/>
    <w:rsid w:val="27F036A8"/>
    <w:rsid w:val="2BB01839"/>
    <w:rsid w:val="2FA8493D"/>
    <w:rsid w:val="30CC46DE"/>
    <w:rsid w:val="38211734"/>
    <w:rsid w:val="3AA87001"/>
    <w:rsid w:val="3E652B8F"/>
    <w:rsid w:val="469B4693"/>
    <w:rsid w:val="49031256"/>
    <w:rsid w:val="52E12763"/>
    <w:rsid w:val="546605D1"/>
    <w:rsid w:val="54AF5C0E"/>
    <w:rsid w:val="5FFB672D"/>
    <w:rsid w:val="63DB5BAD"/>
    <w:rsid w:val="63F718F2"/>
    <w:rsid w:val="651F73F4"/>
    <w:rsid w:val="67C72BFD"/>
    <w:rsid w:val="67F22715"/>
    <w:rsid w:val="6B532CF9"/>
    <w:rsid w:val="6C2C2918"/>
    <w:rsid w:val="71107C47"/>
    <w:rsid w:val="71B81C71"/>
    <w:rsid w:val="730D7B4F"/>
    <w:rsid w:val="7474340C"/>
    <w:rsid w:val="7B01255E"/>
    <w:rsid w:val="7E967A1D"/>
    <w:rsid w:val="7FD11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nhideWhenUsed="0"/>
    <w:lsdException w:name="footer" w:unhideWhenUsed="0"/>
    <w:lsdException w:name="caption" w:locked="1" w:qFormat="1"/>
    <w:lsdException w:name="Title" w:locked="1" w:semiHidden="0" w:unhideWhenUsed="0" w:qFormat="1"/>
    <w:lsdException w:name="Default Paragraph Font" w:semiHidden="0" w:uiPriority="1"/>
    <w:lsdException w:name="Subtitle" w:locked="1" w:semiHidden="0" w:unhideWhenUsed="0" w:qFormat="1"/>
    <w:lsdException w:name="Date" w:semiHidden="0" w:uiPriority="99"/>
    <w:lsdException w:name="Hyperlink" w:semiHidden="0"/>
    <w:lsdException w:name="FollowedHyperlink" w:semiHidden="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unhideWhenUsed="0"/>
    <w:lsdException w:name="HTML Preformatted" w:semiHidden="0" w:unhideWhenUsed="0"/>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semiHidden="0" w:uiPriority="59"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58"/>
    <w:pPr>
      <w:widowControl w:val="0"/>
      <w:jc w:val="both"/>
    </w:pPr>
    <w:rPr>
      <w:rFonts w:ascii="Calibri" w:hAnsi="Calibri" w:cs="Calibri"/>
      <w:kern w:val="2"/>
      <w:sz w:val="21"/>
      <w:szCs w:val="21"/>
    </w:rPr>
  </w:style>
  <w:style w:type="paragraph" w:styleId="1">
    <w:name w:val="heading 1"/>
    <w:basedOn w:val="a"/>
    <w:next w:val="a"/>
    <w:link w:val="1Char"/>
    <w:qFormat/>
    <w:locked/>
    <w:rsid w:val="00064858"/>
    <w:pPr>
      <w:jc w:val="left"/>
      <w:outlineLvl w:val="0"/>
    </w:pPr>
    <w:rPr>
      <w:rFonts w:ascii="宋体" w:hAnsi="宋体" w:cs="宋体" w:hint="eastAsia"/>
      <w:b/>
      <w:kern w:val="44"/>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064858"/>
    <w:pPr>
      <w:ind w:leftChars="2500" w:left="100"/>
    </w:pPr>
    <w:rPr>
      <w:rFonts w:cs="Times New Roman"/>
    </w:rPr>
  </w:style>
  <w:style w:type="paragraph" w:styleId="a4">
    <w:name w:val="Balloon Text"/>
    <w:basedOn w:val="a"/>
    <w:link w:val="Char0"/>
    <w:uiPriority w:val="99"/>
    <w:semiHidden/>
    <w:rsid w:val="00064858"/>
    <w:rPr>
      <w:rFonts w:cs="Times New Roman"/>
      <w:kern w:val="0"/>
      <w:sz w:val="18"/>
      <w:szCs w:val="18"/>
    </w:rPr>
  </w:style>
  <w:style w:type="paragraph" w:styleId="a5">
    <w:name w:val="footer"/>
    <w:basedOn w:val="a"/>
    <w:link w:val="Char1"/>
    <w:rsid w:val="00064858"/>
    <w:pPr>
      <w:tabs>
        <w:tab w:val="center" w:pos="4153"/>
        <w:tab w:val="right" w:pos="8306"/>
      </w:tabs>
      <w:snapToGrid w:val="0"/>
      <w:jc w:val="left"/>
    </w:pPr>
    <w:rPr>
      <w:rFonts w:cs="Times New Roman"/>
      <w:kern w:val="0"/>
      <w:sz w:val="18"/>
      <w:szCs w:val="18"/>
    </w:rPr>
  </w:style>
  <w:style w:type="paragraph" w:styleId="a6">
    <w:name w:val="header"/>
    <w:basedOn w:val="a"/>
    <w:link w:val="Char2"/>
    <w:rsid w:val="00064858"/>
    <w:pPr>
      <w:pBdr>
        <w:bottom w:val="single" w:sz="6" w:space="1" w:color="auto"/>
      </w:pBdr>
      <w:tabs>
        <w:tab w:val="center" w:pos="4153"/>
        <w:tab w:val="right" w:pos="8306"/>
      </w:tabs>
      <w:snapToGrid w:val="0"/>
      <w:jc w:val="center"/>
    </w:pPr>
    <w:rPr>
      <w:rFonts w:cs="Times New Roman"/>
      <w:kern w:val="0"/>
      <w:sz w:val="18"/>
      <w:szCs w:val="18"/>
    </w:rPr>
  </w:style>
  <w:style w:type="paragraph" w:styleId="HTML">
    <w:name w:val="HTML Preformatted"/>
    <w:basedOn w:val="a"/>
    <w:link w:val="HTMLChar"/>
    <w:rsid w:val="000648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rPr>
  </w:style>
  <w:style w:type="paragraph" w:styleId="a7">
    <w:name w:val="Normal (Web)"/>
    <w:basedOn w:val="a"/>
    <w:rsid w:val="00064858"/>
    <w:pPr>
      <w:widowControl/>
      <w:spacing w:before="100" w:beforeAutospacing="1" w:after="100" w:afterAutospacing="1"/>
      <w:jc w:val="left"/>
    </w:pPr>
    <w:rPr>
      <w:rFonts w:ascii="宋体" w:hAnsi="宋体" w:cs="宋体"/>
      <w:kern w:val="0"/>
      <w:sz w:val="24"/>
      <w:szCs w:val="24"/>
    </w:rPr>
  </w:style>
  <w:style w:type="character" w:styleId="a8">
    <w:name w:val="Strong"/>
    <w:qFormat/>
    <w:locked/>
    <w:rsid w:val="00064858"/>
    <w:rPr>
      <w:rFonts w:cs="Times New Roman"/>
      <w:b/>
      <w:bCs/>
    </w:rPr>
  </w:style>
  <w:style w:type="character" w:styleId="a9">
    <w:name w:val="FollowedHyperlink"/>
    <w:basedOn w:val="a0"/>
    <w:unhideWhenUsed/>
    <w:rsid w:val="00064858"/>
    <w:rPr>
      <w:color w:val="333333"/>
      <w:u w:val="none"/>
    </w:rPr>
  </w:style>
  <w:style w:type="character" w:styleId="aa">
    <w:name w:val="Hyperlink"/>
    <w:basedOn w:val="a0"/>
    <w:unhideWhenUsed/>
    <w:rsid w:val="00064858"/>
    <w:rPr>
      <w:color w:val="333333"/>
      <w:u w:val="none"/>
    </w:rPr>
  </w:style>
  <w:style w:type="table" w:styleId="ab">
    <w:name w:val="Table Grid"/>
    <w:basedOn w:val="a1"/>
    <w:uiPriority w:val="59"/>
    <w:rsid w:val="000648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99"/>
    <w:qFormat/>
    <w:rsid w:val="00064858"/>
    <w:pPr>
      <w:ind w:firstLineChars="200" w:firstLine="420"/>
    </w:pPr>
  </w:style>
  <w:style w:type="paragraph" w:customStyle="1" w:styleId="2">
    <w:name w:val="列出段落2"/>
    <w:basedOn w:val="a"/>
    <w:uiPriority w:val="34"/>
    <w:qFormat/>
    <w:rsid w:val="00064858"/>
    <w:pPr>
      <w:ind w:firstLineChars="200" w:firstLine="420"/>
    </w:pPr>
  </w:style>
  <w:style w:type="character" w:customStyle="1" w:styleId="Char1">
    <w:name w:val="页脚 Char"/>
    <w:link w:val="a5"/>
    <w:locked/>
    <w:rsid w:val="00064858"/>
    <w:rPr>
      <w:rFonts w:cs="Times New Roman"/>
      <w:sz w:val="18"/>
      <w:szCs w:val="18"/>
    </w:rPr>
  </w:style>
  <w:style w:type="character" w:customStyle="1" w:styleId="Char2">
    <w:name w:val="页眉 Char"/>
    <w:link w:val="a6"/>
    <w:locked/>
    <w:rsid w:val="00064858"/>
    <w:rPr>
      <w:rFonts w:cs="Times New Roman"/>
      <w:sz w:val="18"/>
      <w:szCs w:val="18"/>
    </w:rPr>
  </w:style>
  <w:style w:type="character" w:customStyle="1" w:styleId="HTMLChar">
    <w:name w:val="HTML 预设格式 Char"/>
    <w:link w:val="HTML"/>
    <w:rsid w:val="00064858"/>
    <w:rPr>
      <w:rFonts w:ascii="宋体" w:hAnsi="宋体" w:cs="宋体"/>
      <w:sz w:val="24"/>
      <w:szCs w:val="24"/>
    </w:rPr>
  </w:style>
  <w:style w:type="character" w:customStyle="1" w:styleId="Char0">
    <w:name w:val="批注框文本 Char"/>
    <w:link w:val="a4"/>
    <w:uiPriority w:val="99"/>
    <w:semiHidden/>
    <w:locked/>
    <w:rsid w:val="00064858"/>
    <w:rPr>
      <w:rFonts w:cs="Times New Roman"/>
      <w:sz w:val="18"/>
      <w:szCs w:val="18"/>
    </w:rPr>
  </w:style>
  <w:style w:type="character" w:customStyle="1" w:styleId="Char">
    <w:name w:val="日期 Char"/>
    <w:link w:val="a3"/>
    <w:uiPriority w:val="99"/>
    <w:semiHidden/>
    <w:rsid w:val="00064858"/>
    <w:rPr>
      <w:rFonts w:cs="Calibri"/>
      <w:kern w:val="2"/>
      <w:sz w:val="21"/>
      <w:szCs w:val="21"/>
    </w:rPr>
  </w:style>
  <w:style w:type="character" w:customStyle="1" w:styleId="bdsnopic">
    <w:name w:val="bds_nopic"/>
    <w:basedOn w:val="a0"/>
    <w:rsid w:val="00064858"/>
  </w:style>
  <w:style w:type="character" w:customStyle="1" w:styleId="bdsnopic1">
    <w:name w:val="bds_nopic1"/>
    <w:basedOn w:val="a0"/>
    <w:rsid w:val="00064858"/>
  </w:style>
  <w:style w:type="character" w:customStyle="1" w:styleId="bdsnopic2">
    <w:name w:val="bds_nopic2"/>
    <w:basedOn w:val="a0"/>
    <w:rsid w:val="00064858"/>
  </w:style>
  <w:style w:type="character" w:customStyle="1" w:styleId="bdsmore">
    <w:name w:val="bds_more"/>
    <w:basedOn w:val="a0"/>
    <w:rsid w:val="00064858"/>
    <w:rPr>
      <w:rFonts w:ascii="宋体" w:eastAsia="宋体" w:hAnsi="宋体" w:cs="宋体" w:hint="eastAsia"/>
    </w:rPr>
  </w:style>
  <w:style w:type="character" w:customStyle="1" w:styleId="bdsmore1">
    <w:name w:val="bds_more1"/>
    <w:basedOn w:val="a0"/>
    <w:rsid w:val="00064858"/>
  </w:style>
  <w:style w:type="character" w:customStyle="1" w:styleId="bdsmore2">
    <w:name w:val="bds_more2"/>
    <w:basedOn w:val="a0"/>
    <w:rsid w:val="00064858"/>
  </w:style>
  <w:style w:type="character" w:customStyle="1" w:styleId="account">
    <w:name w:val="account"/>
    <w:basedOn w:val="a0"/>
    <w:rsid w:val="00064858"/>
  </w:style>
  <w:style w:type="character" w:customStyle="1" w:styleId="psw">
    <w:name w:val="psw"/>
    <w:basedOn w:val="a0"/>
    <w:rsid w:val="00064858"/>
  </w:style>
  <w:style w:type="character" w:customStyle="1" w:styleId="bdsmore3">
    <w:name w:val="bds_more3"/>
    <w:basedOn w:val="a0"/>
    <w:rsid w:val="00064858"/>
    <w:rPr>
      <w:rFonts w:ascii="宋体" w:eastAsia="宋体" w:hAnsi="宋体" w:cs="宋体" w:hint="eastAsia"/>
    </w:rPr>
  </w:style>
  <w:style w:type="character" w:customStyle="1" w:styleId="bdsmore4">
    <w:name w:val="bds_more4"/>
    <w:basedOn w:val="a0"/>
    <w:rsid w:val="00064858"/>
  </w:style>
  <w:style w:type="character" w:customStyle="1" w:styleId="bdsmore5">
    <w:name w:val="bds_more5"/>
    <w:basedOn w:val="a0"/>
    <w:rsid w:val="00064858"/>
  </w:style>
  <w:style w:type="paragraph" w:styleId="ac">
    <w:name w:val="Plain Text"/>
    <w:basedOn w:val="a"/>
    <w:link w:val="Char3"/>
    <w:rsid w:val="001A79EF"/>
    <w:rPr>
      <w:rFonts w:ascii="宋体" w:hAnsi="Courier New" w:cs="Times New Roman" w:hint="eastAsia"/>
      <w:szCs w:val="20"/>
    </w:rPr>
  </w:style>
  <w:style w:type="character" w:customStyle="1" w:styleId="Char3">
    <w:name w:val="纯文本 Char"/>
    <w:basedOn w:val="a0"/>
    <w:link w:val="ac"/>
    <w:rsid w:val="001A79EF"/>
    <w:rPr>
      <w:rFonts w:ascii="宋体" w:hAnsi="Courier New"/>
      <w:kern w:val="2"/>
      <w:sz w:val="21"/>
    </w:rPr>
  </w:style>
  <w:style w:type="paragraph" w:styleId="ad">
    <w:name w:val="List Paragraph"/>
    <w:basedOn w:val="a"/>
    <w:unhideWhenUsed/>
    <w:qFormat/>
    <w:rsid w:val="001A79EF"/>
    <w:pPr>
      <w:ind w:firstLineChars="200" w:firstLine="420"/>
    </w:pPr>
  </w:style>
  <w:style w:type="character" w:styleId="ae">
    <w:name w:val="page number"/>
    <w:basedOn w:val="a0"/>
    <w:rsid w:val="0005235B"/>
  </w:style>
  <w:style w:type="character" w:customStyle="1" w:styleId="Char4">
    <w:name w:val="尾注文本 Char"/>
    <w:link w:val="af"/>
    <w:rsid w:val="00FC07CC"/>
    <w:rPr>
      <w:kern w:val="2"/>
      <w:sz w:val="21"/>
      <w:szCs w:val="22"/>
    </w:rPr>
  </w:style>
  <w:style w:type="character" w:customStyle="1" w:styleId="1Char">
    <w:name w:val="标题 1 Char"/>
    <w:link w:val="1"/>
    <w:rsid w:val="00FC07CC"/>
    <w:rPr>
      <w:rFonts w:ascii="宋体" w:hAnsi="宋体" w:cs="宋体"/>
      <w:b/>
      <w:kern w:val="44"/>
      <w:sz w:val="24"/>
      <w:szCs w:val="24"/>
    </w:rPr>
  </w:style>
  <w:style w:type="character" w:styleId="af0">
    <w:name w:val="endnote reference"/>
    <w:rsid w:val="00FC07CC"/>
    <w:rPr>
      <w:vertAlign w:val="superscript"/>
    </w:rPr>
  </w:style>
  <w:style w:type="paragraph" w:styleId="af">
    <w:name w:val="endnote text"/>
    <w:basedOn w:val="a"/>
    <w:link w:val="Char4"/>
    <w:rsid w:val="00FC07CC"/>
    <w:pPr>
      <w:snapToGrid w:val="0"/>
      <w:jc w:val="left"/>
    </w:pPr>
    <w:rPr>
      <w:rFonts w:ascii="Times New Roman" w:hAnsi="Times New Roman" w:cs="Times New Roman"/>
      <w:szCs w:val="22"/>
    </w:rPr>
  </w:style>
  <w:style w:type="character" w:customStyle="1" w:styleId="Char10">
    <w:name w:val="尾注文本 Char1"/>
    <w:basedOn w:val="a0"/>
    <w:link w:val="af"/>
    <w:semiHidden/>
    <w:rsid w:val="00FC07CC"/>
    <w:rPr>
      <w:rFonts w:ascii="Calibri" w:hAnsi="Calibri" w:cs="Calibri"/>
      <w:kern w:val="2"/>
      <w:sz w:val="21"/>
      <w:szCs w:val="21"/>
    </w:rPr>
  </w:style>
  <w:style w:type="paragraph" w:styleId="af1">
    <w:name w:val="List"/>
    <w:basedOn w:val="a"/>
    <w:rsid w:val="00FC07CC"/>
    <w:pPr>
      <w:spacing w:line="360" w:lineRule="auto"/>
      <w:ind w:left="420" w:hanging="420"/>
    </w:pPr>
    <w:rPr>
      <w:rFonts w:ascii="Times New Roman" w:hAnsi="Times New Roman" w:cs="Times New Roman"/>
      <w:sz w:val="24"/>
      <w:szCs w:val="20"/>
    </w:rPr>
  </w:style>
  <w:style w:type="character" w:customStyle="1" w:styleId="headline-content2">
    <w:name w:val="headline-content2"/>
    <w:basedOn w:val="a0"/>
    <w:rsid w:val="002A4851"/>
  </w:style>
  <w:style w:type="character" w:customStyle="1" w:styleId="searchcontent1">
    <w:name w:val="search_content1"/>
    <w:basedOn w:val="a0"/>
    <w:rsid w:val="002A4851"/>
    <w:rPr>
      <w:sz w:val="20"/>
      <w:szCs w:val="20"/>
    </w:rPr>
  </w:style>
  <w:style w:type="paragraph" w:styleId="af2">
    <w:name w:val="No Spacing"/>
    <w:uiPriority w:val="1"/>
    <w:qFormat/>
    <w:rsid w:val="008A5837"/>
    <w:pPr>
      <w:adjustRightInd w:val="0"/>
      <w:snapToGrid w:val="0"/>
    </w:pPr>
    <w:rPr>
      <w:rFonts w:ascii="Tahoma" w:eastAsia="微软雅黑" w:hAnsi="Tahoma"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ike.baidu.com/view/94158.htm" TargetMode="External"/><Relationship Id="rId18" Type="http://schemas.openxmlformats.org/officeDocument/2006/relationships/hyperlink" Target="http://baike.baidu.com/view/8536.htm" TargetMode="External"/><Relationship Id="rId26" Type="http://schemas.openxmlformats.org/officeDocument/2006/relationships/hyperlink" Target="http://baike.baidu.com/view/184505.htm" TargetMode="External"/><Relationship Id="rId3" Type="http://schemas.openxmlformats.org/officeDocument/2006/relationships/styles" Target="styles.xml"/><Relationship Id="rId21" Type="http://schemas.openxmlformats.org/officeDocument/2006/relationships/hyperlink" Target="http://baike.baidu.com/view/44755.htm" TargetMode="External"/><Relationship Id="rId7" Type="http://schemas.openxmlformats.org/officeDocument/2006/relationships/endnotes" Target="endnotes.xml"/><Relationship Id="rId12" Type="http://schemas.openxmlformats.org/officeDocument/2006/relationships/hyperlink" Target="http://baike.baidu.com/view/836859.htm" TargetMode="External"/><Relationship Id="rId17" Type="http://schemas.openxmlformats.org/officeDocument/2006/relationships/hyperlink" Target="http://baike.baidu.com/view/329346.htm" TargetMode="External"/><Relationship Id="rId25" Type="http://schemas.openxmlformats.org/officeDocument/2006/relationships/hyperlink" Target="http://baike.baidu.com/view/34308.htm" TargetMode="External"/><Relationship Id="rId2" Type="http://schemas.openxmlformats.org/officeDocument/2006/relationships/numbering" Target="numbering.xml"/><Relationship Id="rId16" Type="http://schemas.openxmlformats.org/officeDocument/2006/relationships/hyperlink" Target="http://baike.baidu.com/view/574245.htm" TargetMode="External"/><Relationship Id="rId20" Type="http://schemas.openxmlformats.org/officeDocument/2006/relationships/hyperlink" Target="http://baike.baidu.com/view/1938616.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haosou.com/doc/5331316.html" TargetMode="External"/><Relationship Id="rId24" Type="http://schemas.openxmlformats.org/officeDocument/2006/relationships/hyperlink" Target="http://baike.baidu.com/view/1938616.htm" TargetMode="External"/><Relationship Id="rId5" Type="http://schemas.openxmlformats.org/officeDocument/2006/relationships/webSettings" Target="webSettings.xml"/><Relationship Id="rId15" Type="http://schemas.openxmlformats.org/officeDocument/2006/relationships/hyperlink" Target="http://baike.baidu.com/view/3032019.htm" TargetMode="External"/><Relationship Id="rId23" Type="http://schemas.openxmlformats.org/officeDocument/2006/relationships/hyperlink" Target="http://baike.baidu.com/view/3740444.htm" TargetMode="External"/><Relationship Id="rId28" Type="http://schemas.openxmlformats.org/officeDocument/2006/relationships/footer" Target="footer1.xml"/><Relationship Id="rId10" Type="http://schemas.openxmlformats.org/officeDocument/2006/relationships/hyperlink" Target="http://baike.haosou.com/doc/6580605.html" TargetMode="External"/><Relationship Id="rId19" Type="http://schemas.openxmlformats.org/officeDocument/2006/relationships/hyperlink" Target="http://baike.baidu.com/view/2545418.htm" TargetMode="External"/><Relationship Id="rId4" Type="http://schemas.openxmlformats.org/officeDocument/2006/relationships/settings" Target="settings.xml"/><Relationship Id="rId9" Type="http://schemas.openxmlformats.org/officeDocument/2006/relationships/hyperlink" Target="http://baike.haosou.com/doc/5982685.html" TargetMode="External"/><Relationship Id="rId14" Type="http://schemas.openxmlformats.org/officeDocument/2006/relationships/hyperlink" Target="http://baike.baidu.com/view/45324.htm" TargetMode="External"/><Relationship Id="rId22" Type="http://schemas.openxmlformats.org/officeDocument/2006/relationships/hyperlink" Target="http://baike.baidu.com/view/77748.ht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11</Pages>
  <Words>1640</Words>
  <Characters>9350</Characters>
  <Application>Microsoft Office Word</Application>
  <DocSecurity>0</DocSecurity>
  <Lines>77</Lines>
  <Paragraphs>21</Paragraphs>
  <ScaleCrop>false</ScaleCrop>
  <Company>China</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怀仁、原平竞争力分析报告</dc:title>
  <dc:creator>User</dc:creator>
  <cp:lastModifiedBy>微软用户</cp:lastModifiedBy>
  <cp:revision>205</cp:revision>
  <cp:lastPrinted>2012-06-14T23:54:00Z</cp:lastPrinted>
  <dcterms:created xsi:type="dcterms:W3CDTF">2015-06-16T07:43:00Z</dcterms:created>
  <dcterms:modified xsi:type="dcterms:W3CDTF">2016-01-20T09:56:00Z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